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3618" w14:textId="3D38A1EA" w:rsidR="00167961" w:rsidRDefault="00745FCE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i/>
          <w:snapToGrid w:val="0"/>
          <w:color w:val="auto"/>
        </w:rPr>
        <w:t>Załącznik nr 4</w:t>
      </w:r>
      <w:r w:rsidR="006F1CE7">
        <w:rPr>
          <w:b/>
          <w:i/>
          <w:snapToGrid w:val="0"/>
          <w:color w:val="auto"/>
        </w:rPr>
        <w:t xml:space="preserve"> do ogłoszenia otwartego konkursu ofert z zakresu pomocy społecznej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7068773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C26CFF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C26CFF">
        <w:rPr>
          <w:rFonts w:asciiTheme="minorHAnsi" w:eastAsia="Arial" w:hAnsiTheme="minorHAnsi" w:cstheme="minorHAnsi"/>
          <w:bCs/>
        </w:rPr>
        <w:t>688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A7B6D" w14:textId="77777777" w:rsidR="00D8702A" w:rsidRDefault="00D8702A">
      <w:r>
        <w:separator/>
      </w:r>
    </w:p>
  </w:endnote>
  <w:endnote w:type="continuationSeparator" w:id="0">
    <w:p w14:paraId="67E38AD9" w14:textId="77777777" w:rsidR="00D8702A" w:rsidRDefault="00D8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8CC7B7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413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D6119" w14:textId="77777777" w:rsidR="00D8702A" w:rsidRDefault="00D8702A">
      <w:r>
        <w:separator/>
      </w:r>
    </w:p>
  </w:footnote>
  <w:footnote w:type="continuationSeparator" w:id="0">
    <w:p w14:paraId="1DA21934" w14:textId="77777777" w:rsidR="00D8702A" w:rsidRDefault="00D8702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1CE7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FCE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1EEA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612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652A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6CFF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305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02A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FE28D-8858-46B0-A6A3-294D5C95A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A8B3C3-F5A7-4C21-BC58-3E59762C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 Korczak</cp:lastModifiedBy>
  <cp:revision>8</cp:revision>
  <cp:lastPrinted>2018-10-01T08:37:00Z</cp:lastPrinted>
  <dcterms:created xsi:type="dcterms:W3CDTF">2019-03-08T09:21:00Z</dcterms:created>
  <dcterms:modified xsi:type="dcterms:W3CDTF">2020-02-13T12:07:00Z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