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006D" w14:textId="77777777" w:rsidR="00125371" w:rsidRPr="003C6410" w:rsidRDefault="00125371" w:rsidP="00125371">
      <w:pPr>
        <w:jc w:val="right"/>
      </w:pPr>
      <w:r w:rsidRPr="003C6410">
        <w:t xml:space="preserve">Załącznik nr 1 do  </w:t>
      </w:r>
      <w:r w:rsidRPr="003C6410">
        <w:rPr>
          <w:b/>
        </w:rPr>
        <w:t>PM  -  16</w:t>
      </w:r>
    </w:p>
    <w:p w14:paraId="05C344F2" w14:textId="77777777" w:rsidR="00125371" w:rsidRPr="003C6410" w:rsidRDefault="00125371" w:rsidP="00125371">
      <w:pPr>
        <w:jc w:val="right"/>
      </w:pPr>
    </w:p>
    <w:p w14:paraId="2F38A83F" w14:textId="77777777" w:rsidR="00125371" w:rsidRPr="003C6410" w:rsidRDefault="00125371" w:rsidP="00125371">
      <w:pPr>
        <w:jc w:val="right"/>
      </w:pPr>
    </w:p>
    <w:p w14:paraId="7BEA92FA" w14:textId="77777777" w:rsidR="00125371" w:rsidRPr="003C6410" w:rsidRDefault="00125371" w:rsidP="00125371">
      <w:pPr>
        <w:jc w:val="right"/>
      </w:pPr>
      <w:r w:rsidRPr="003C6410">
        <w:t>Tarnobrzeg, dn. ..........................</w:t>
      </w:r>
    </w:p>
    <w:p w14:paraId="5B4F509F" w14:textId="124D9366" w:rsidR="00E3299D" w:rsidRDefault="00E3299D" w:rsidP="00E3299D">
      <w:pPr>
        <w:ind w:right="4392"/>
        <w:rPr>
          <w:sz w:val="20"/>
          <w:szCs w:val="20"/>
          <w:lang w:eastAsia="pl-PL"/>
        </w:rPr>
      </w:pPr>
      <w:r>
        <w:t>..............................................................................</w:t>
      </w:r>
    </w:p>
    <w:p w14:paraId="0CD4C925" w14:textId="77777777" w:rsidR="00E3299D" w:rsidRDefault="00E3299D" w:rsidP="00E3299D">
      <w:pPr>
        <w:ind w:right="4392"/>
        <w:jc w:val="center"/>
        <w:rPr>
          <w:sz w:val="16"/>
          <w:szCs w:val="16"/>
        </w:rPr>
      </w:pPr>
      <w:r>
        <w:rPr>
          <w:sz w:val="16"/>
          <w:szCs w:val="16"/>
        </w:rPr>
        <w:t>nazwisko i imię osoby wnoszącej podanie</w:t>
      </w:r>
    </w:p>
    <w:p w14:paraId="5A353AB3" w14:textId="77777777" w:rsidR="00E3299D" w:rsidRDefault="00E3299D" w:rsidP="00E3299D">
      <w:pPr>
        <w:ind w:right="4392"/>
        <w:rPr>
          <w:sz w:val="20"/>
          <w:szCs w:val="20"/>
        </w:rPr>
      </w:pPr>
    </w:p>
    <w:p w14:paraId="4719CFF3" w14:textId="451C6FAB" w:rsidR="00E3299D" w:rsidRDefault="00E3299D" w:rsidP="00E3299D">
      <w:pPr>
        <w:ind w:right="4392"/>
      </w:pPr>
      <w:r>
        <w:t>..............................................................................</w:t>
      </w:r>
    </w:p>
    <w:p w14:paraId="444B7ED6" w14:textId="77777777" w:rsidR="00E3299D" w:rsidRDefault="00E3299D" w:rsidP="00E3299D">
      <w:pPr>
        <w:ind w:right="4392"/>
        <w:jc w:val="center"/>
        <w:rPr>
          <w:sz w:val="16"/>
          <w:szCs w:val="16"/>
        </w:rPr>
      </w:pPr>
      <w:r>
        <w:rPr>
          <w:sz w:val="16"/>
          <w:szCs w:val="16"/>
        </w:rPr>
        <w:t>imię ojca</w:t>
      </w:r>
    </w:p>
    <w:p w14:paraId="1F4D9E41" w14:textId="77777777" w:rsidR="00E3299D" w:rsidRDefault="00E3299D" w:rsidP="00E3299D">
      <w:pPr>
        <w:ind w:right="4392"/>
        <w:rPr>
          <w:sz w:val="20"/>
          <w:szCs w:val="20"/>
        </w:rPr>
      </w:pPr>
    </w:p>
    <w:p w14:paraId="7FBCD42A" w14:textId="6EF4D520" w:rsidR="00E3299D" w:rsidRDefault="00E3299D" w:rsidP="00E3299D">
      <w:pPr>
        <w:ind w:right="4392"/>
      </w:pPr>
      <w:r>
        <w:t>..............................................................................</w:t>
      </w:r>
    </w:p>
    <w:p w14:paraId="0A244413" w14:textId="77777777" w:rsidR="00E3299D" w:rsidRDefault="00E3299D" w:rsidP="00E3299D">
      <w:pPr>
        <w:ind w:right="4392"/>
        <w:jc w:val="center"/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2C544746" w14:textId="77777777" w:rsidR="00E3299D" w:rsidRDefault="00E3299D" w:rsidP="00E3299D">
      <w:pPr>
        <w:ind w:right="4392"/>
        <w:rPr>
          <w:sz w:val="20"/>
          <w:szCs w:val="20"/>
        </w:rPr>
      </w:pPr>
    </w:p>
    <w:p w14:paraId="517E1826" w14:textId="1F587261" w:rsidR="00E3299D" w:rsidRDefault="00E3299D" w:rsidP="00E3299D">
      <w:pPr>
        <w:ind w:right="4392"/>
      </w:pPr>
      <w:r>
        <w:t>..............................................................................</w:t>
      </w:r>
    </w:p>
    <w:p w14:paraId="6D714AD6" w14:textId="77777777" w:rsidR="00E3299D" w:rsidRDefault="00E3299D" w:rsidP="00E3299D">
      <w:pPr>
        <w:ind w:right="4392"/>
        <w:jc w:val="center"/>
        <w:rPr>
          <w:sz w:val="16"/>
          <w:szCs w:val="16"/>
        </w:rPr>
      </w:pPr>
      <w:r>
        <w:rPr>
          <w:sz w:val="16"/>
          <w:szCs w:val="16"/>
        </w:rPr>
        <w:t>dokładny adres zameldowania na stałe / na pobyt czasowy pow. 3 m-</w:t>
      </w:r>
      <w:proofErr w:type="spellStart"/>
      <w:r>
        <w:rPr>
          <w:sz w:val="16"/>
          <w:szCs w:val="16"/>
        </w:rPr>
        <w:t>cy</w:t>
      </w:r>
      <w:proofErr w:type="spellEnd"/>
    </w:p>
    <w:p w14:paraId="2E50D633" w14:textId="77777777" w:rsidR="00E3299D" w:rsidRDefault="00E3299D" w:rsidP="00E3299D">
      <w:pPr>
        <w:ind w:right="4392"/>
        <w:rPr>
          <w:sz w:val="20"/>
          <w:szCs w:val="20"/>
        </w:rPr>
      </w:pPr>
    </w:p>
    <w:p w14:paraId="6E363013" w14:textId="291AB320" w:rsidR="00E3299D" w:rsidRDefault="00E3299D" w:rsidP="00E3299D">
      <w:pPr>
        <w:ind w:right="4392"/>
      </w:pPr>
      <w:r>
        <w:t>..............................................................................</w:t>
      </w:r>
    </w:p>
    <w:p w14:paraId="2FDF4908" w14:textId="77777777" w:rsidR="00E3299D" w:rsidRDefault="00E3299D" w:rsidP="00E3299D">
      <w:pPr>
        <w:ind w:right="4392"/>
        <w:jc w:val="center"/>
        <w:rPr>
          <w:sz w:val="16"/>
          <w:szCs w:val="16"/>
        </w:rPr>
      </w:pPr>
      <w:r>
        <w:rPr>
          <w:sz w:val="16"/>
          <w:szCs w:val="16"/>
        </w:rPr>
        <w:t>telefon kontaktowy</w:t>
      </w:r>
    </w:p>
    <w:p w14:paraId="240182C3" w14:textId="77777777" w:rsidR="00E3299D" w:rsidRDefault="00E3299D" w:rsidP="00E3299D">
      <w:pPr>
        <w:ind w:right="4392"/>
        <w:rPr>
          <w:sz w:val="20"/>
          <w:szCs w:val="20"/>
        </w:rPr>
      </w:pPr>
    </w:p>
    <w:p w14:paraId="152844B5" w14:textId="3DE9E89B" w:rsidR="00E3299D" w:rsidRDefault="00E3299D" w:rsidP="00E3299D">
      <w:pPr>
        <w:ind w:right="4392"/>
        <w:rPr>
          <w:sz w:val="16"/>
          <w:szCs w:val="16"/>
        </w:rPr>
      </w:pPr>
      <w:r>
        <w:t>..............................................................................</w:t>
      </w:r>
    </w:p>
    <w:p w14:paraId="58C5E18A" w14:textId="77777777" w:rsidR="00E3299D" w:rsidRDefault="00E3299D" w:rsidP="00E3299D">
      <w:pPr>
        <w:ind w:right="4392"/>
        <w:jc w:val="center"/>
        <w:rPr>
          <w:sz w:val="16"/>
          <w:szCs w:val="16"/>
        </w:rPr>
      </w:pPr>
      <w:r>
        <w:rPr>
          <w:sz w:val="16"/>
          <w:szCs w:val="16"/>
        </w:rPr>
        <w:t>rodzaj, seria i numer dokumentu potwierdzającego tożsamość</w:t>
      </w:r>
    </w:p>
    <w:p w14:paraId="3A6A5528" w14:textId="77777777" w:rsidR="00E3299D" w:rsidRDefault="00E3299D" w:rsidP="00E3299D">
      <w:pPr>
        <w:ind w:right="4392"/>
        <w:rPr>
          <w:sz w:val="20"/>
          <w:szCs w:val="20"/>
        </w:rPr>
      </w:pPr>
    </w:p>
    <w:p w14:paraId="1C51BA32" w14:textId="518D4598" w:rsidR="00E3299D" w:rsidRDefault="00E3299D" w:rsidP="00E3299D">
      <w:pPr>
        <w:ind w:right="4392"/>
      </w:pPr>
      <w:r>
        <w:t>..............................................................................</w:t>
      </w:r>
    </w:p>
    <w:p w14:paraId="0660E1C4" w14:textId="77777777" w:rsidR="00E3299D" w:rsidRDefault="00E3299D" w:rsidP="00E3299D">
      <w:pPr>
        <w:ind w:right="4392"/>
        <w:jc w:val="center"/>
        <w:rPr>
          <w:sz w:val="16"/>
          <w:szCs w:val="16"/>
        </w:rPr>
      </w:pPr>
      <w:r>
        <w:rPr>
          <w:sz w:val="16"/>
          <w:szCs w:val="16"/>
        </w:rPr>
        <w:t>właściwy urząd skarbowy</w:t>
      </w:r>
    </w:p>
    <w:p w14:paraId="443735B8" w14:textId="66C91B23" w:rsidR="00125371" w:rsidRPr="003C6410" w:rsidRDefault="00125371" w:rsidP="00EF6AFC">
      <w:pPr>
        <w:spacing w:line="360" w:lineRule="auto"/>
        <w:ind w:left="4248" w:firstLine="5"/>
        <w:jc w:val="center"/>
        <w:rPr>
          <w:b/>
        </w:rPr>
      </w:pPr>
      <w:r w:rsidRPr="003C6410">
        <w:rPr>
          <w:b/>
        </w:rPr>
        <w:t xml:space="preserve">Prezydent Miasta                                                      </w:t>
      </w:r>
      <w:r w:rsidR="00EF6AFC" w:rsidRPr="003C6410">
        <w:rPr>
          <w:b/>
        </w:rPr>
        <w:t xml:space="preserve">  </w:t>
      </w:r>
      <w:r w:rsidRPr="003C6410">
        <w:rPr>
          <w:b/>
        </w:rPr>
        <w:t>Tarnobrzega</w:t>
      </w:r>
    </w:p>
    <w:p w14:paraId="1514ABD0" w14:textId="77777777" w:rsidR="00125371" w:rsidRPr="003C6410" w:rsidRDefault="00125371" w:rsidP="00125371">
      <w:pPr>
        <w:pStyle w:val="Nagwek3"/>
        <w:numPr>
          <w:ilvl w:val="2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6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WNIOSEK</w:t>
      </w:r>
    </w:p>
    <w:p w14:paraId="700E82F2" w14:textId="4D4E64B3" w:rsidR="00125371" w:rsidRPr="003C6410" w:rsidRDefault="00125371" w:rsidP="00125371">
      <w:pPr>
        <w:spacing w:line="360" w:lineRule="auto"/>
        <w:jc w:val="center"/>
        <w:rPr>
          <w:b/>
          <w:bCs/>
        </w:rPr>
      </w:pPr>
      <w:r w:rsidRPr="003C6410">
        <w:rPr>
          <w:b/>
          <w:bCs/>
        </w:rPr>
        <w:t xml:space="preserve">o wypłacenie świadczenia pieniężnego rekompensującego utracone wynagrodzenie </w:t>
      </w:r>
      <w:r w:rsidR="003C6410">
        <w:rPr>
          <w:b/>
          <w:bCs/>
        </w:rPr>
        <w:br/>
      </w:r>
      <w:r w:rsidRPr="003C6410">
        <w:rPr>
          <w:b/>
          <w:bCs/>
        </w:rPr>
        <w:t xml:space="preserve">lub dochód z tytułu wykonywania ćwiczeń wojskowych na podstawie art. 119a ustawy </w:t>
      </w:r>
      <w:r w:rsidR="003C6410">
        <w:rPr>
          <w:b/>
          <w:bCs/>
        </w:rPr>
        <w:br/>
      </w:r>
      <w:r w:rsidRPr="003C6410">
        <w:rPr>
          <w:b/>
          <w:bCs/>
        </w:rPr>
        <w:t>o powszechnym obowiązku obrony Rzeczypospolitej Polskiej</w:t>
      </w:r>
      <w:r w:rsidR="00F12A8F" w:rsidRPr="003C6410">
        <w:rPr>
          <w:b/>
          <w:bCs/>
        </w:rPr>
        <w:t xml:space="preserve"> </w:t>
      </w:r>
    </w:p>
    <w:p w14:paraId="7DBE727A" w14:textId="77777777" w:rsidR="00125371" w:rsidRPr="003C6410" w:rsidRDefault="00125371" w:rsidP="00125371">
      <w:pPr>
        <w:spacing w:line="360" w:lineRule="auto"/>
        <w:jc w:val="center"/>
        <w:rPr>
          <w:b/>
          <w:bCs/>
        </w:rPr>
      </w:pPr>
    </w:p>
    <w:p w14:paraId="77C27B57" w14:textId="77777777" w:rsidR="00125371" w:rsidRPr="003C6410" w:rsidRDefault="00125371" w:rsidP="00125371">
      <w:pPr>
        <w:pStyle w:val="Tekstpodstawowy"/>
        <w:spacing w:line="360" w:lineRule="auto"/>
        <w:jc w:val="both"/>
      </w:pPr>
      <w:r w:rsidRPr="003C6410">
        <w:t>Zwracam się z wnioskiem o wypłacenie mi świadczenia pieniężnego rekompensującego utracone wynagrodzenie (dochód).</w:t>
      </w:r>
    </w:p>
    <w:p w14:paraId="7B02BB80" w14:textId="77777777" w:rsidR="00125371" w:rsidRPr="003C6410" w:rsidRDefault="00125371" w:rsidP="00125371">
      <w:pPr>
        <w:pStyle w:val="Tekstpodstawowy"/>
        <w:spacing w:line="360" w:lineRule="auto"/>
        <w:jc w:val="both"/>
      </w:pPr>
    </w:p>
    <w:p w14:paraId="32E02A4B" w14:textId="4C69ED04" w:rsidR="00125371" w:rsidRPr="003C6410" w:rsidRDefault="00125371" w:rsidP="00125371">
      <w:pPr>
        <w:spacing w:line="360" w:lineRule="auto"/>
      </w:pPr>
      <w:r w:rsidRPr="003C6410">
        <w:t>Imię ojca ………………………………………………………………………………………</w:t>
      </w:r>
    </w:p>
    <w:p w14:paraId="5CC33E69" w14:textId="54409510" w:rsidR="00125371" w:rsidRPr="003C6410" w:rsidRDefault="00125371" w:rsidP="00125371">
      <w:pPr>
        <w:spacing w:line="360" w:lineRule="auto"/>
      </w:pPr>
      <w:r w:rsidRPr="003C6410">
        <w:t>Stopień wojskowy ……………………………………………………………………………</w:t>
      </w:r>
    </w:p>
    <w:p w14:paraId="6F797C12" w14:textId="3D9A4FE4" w:rsidR="00125371" w:rsidRPr="003C6410" w:rsidRDefault="00125371" w:rsidP="006A32FA">
      <w:pPr>
        <w:spacing w:line="360" w:lineRule="auto"/>
      </w:pPr>
      <w:r w:rsidRPr="003C6410">
        <w:t>Nazwa lub numer jednostki wojskowej ………………………………………………………</w:t>
      </w:r>
      <w:r w:rsidRPr="003C6410">
        <w:br/>
        <w:t>…………………………………………………………………………………………………</w:t>
      </w:r>
    </w:p>
    <w:p w14:paraId="2299A0D9" w14:textId="77777777" w:rsidR="00125371" w:rsidRPr="003C6410" w:rsidRDefault="00125371" w:rsidP="00125371">
      <w:pPr>
        <w:spacing w:line="360" w:lineRule="auto"/>
      </w:pPr>
    </w:p>
    <w:p w14:paraId="7ABC644B" w14:textId="235DFBB4" w:rsidR="00125371" w:rsidRPr="003C6410" w:rsidRDefault="00125371" w:rsidP="006A32FA">
      <w:pPr>
        <w:spacing w:line="360" w:lineRule="auto"/>
        <w:jc w:val="both"/>
      </w:pPr>
      <w:r w:rsidRPr="003C6410">
        <w:t>Oświadczam, że nie otrzymałem od pracodawcy wynagrodzenia za okres odbywanych ćwiczeń wojskowych od dnia …………………………… do dnia ……………………………</w:t>
      </w:r>
    </w:p>
    <w:p w14:paraId="6DAD8D53" w14:textId="77777777" w:rsidR="00125371" w:rsidRPr="003C6410" w:rsidRDefault="00125371" w:rsidP="00125371"/>
    <w:p w14:paraId="36139F04" w14:textId="77777777" w:rsidR="00125371" w:rsidRPr="003C6410" w:rsidRDefault="00125371" w:rsidP="00125371">
      <w:pPr>
        <w:spacing w:line="360" w:lineRule="auto"/>
        <w:ind w:left="360"/>
      </w:pPr>
      <w:r w:rsidRPr="003C6410">
        <w:t>Proszę o dokonanie wypłaty*:</w:t>
      </w:r>
    </w:p>
    <w:p w14:paraId="7F3F7F47" w14:textId="45D2AD95" w:rsidR="00125371" w:rsidRPr="003C6410" w:rsidRDefault="00125371" w:rsidP="00A46D5F">
      <w:pPr>
        <w:numPr>
          <w:ilvl w:val="0"/>
          <w:numId w:val="2"/>
        </w:numPr>
        <w:tabs>
          <w:tab w:val="left" w:pos="720"/>
        </w:tabs>
        <w:spacing w:line="360" w:lineRule="auto"/>
        <w:ind w:left="720"/>
      </w:pPr>
      <w:r w:rsidRPr="003C6410">
        <w:t>przelewem na konto ………………………………………………………………</w:t>
      </w:r>
    </w:p>
    <w:p w14:paraId="1E45EEF6" w14:textId="21FB6EB4" w:rsidR="00125371" w:rsidRPr="003C6410" w:rsidRDefault="00125371" w:rsidP="00E3299D">
      <w:pPr>
        <w:numPr>
          <w:ilvl w:val="0"/>
          <w:numId w:val="3"/>
        </w:numPr>
        <w:tabs>
          <w:tab w:val="left" w:pos="720"/>
        </w:tabs>
        <w:spacing w:line="360" w:lineRule="auto"/>
        <w:ind w:left="720"/>
      </w:pPr>
      <w:r w:rsidRPr="003C6410">
        <w:t>gotówką w kasie Urzędu Miasta,</w:t>
      </w:r>
      <w:r w:rsidR="00E3299D">
        <w:t xml:space="preserve">                                        </w:t>
      </w:r>
      <w:r w:rsidR="003C6410" w:rsidRPr="003C6410">
        <w:t>* niepotrzebne skreślić</w:t>
      </w:r>
      <w:r w:rsidR="003C6410" w:rsidRPr="003C6410">
        <w:tab/>
      </w:r>
    </w:p>
    <w:p w14:paraId="7BED0B7C" w14:textId="3E59FDD4" w:rsidR="00125371" w:rsidRPr="003C6410" w:rsidRDefault="00125371" w:rsidP="00F12A8F">
      <w:r w:rsidRPr="003C6410">
        <w:lastRenderedPageBreak/>
        <w:t xml:space="preserve">W załączeniu przedkładam: </w:t>
      </w:r>
      <w:r w:rsidR="00E3299D">
        <w:br/>
      </w:r>
    </w:p>
    <w:p w14:paraId="4FDE961F" w14:textId="77777777" w:rsidR="00125371" w:rsidRPr="003C6410" w:rsidRDefault="00125371" w:rsidP="00F12A8F">
      <w:pPr>
        <w:numPr>
          <w:ilvl w:val="0"/>
          <w:numId w:val="4"/>
        </w:numPr>
        <w:tabs>
          <w:tab w:val="left" w:pos="360"/>
        </w:tabs>
      </w:pPr>
      <w:r w:rsidRPr="003C6410">
        <w:t>Zaświadczenie o odbyciu ćwiczeń wojskowych (wydaje dowódca jednostki wojskowej);</w:t>
      </w:r>
    </w:p>
    <w:p w14:paraId="293209B1" w14:textId="77777777" w:rsidR="00125371" w:rsidRPr="003C6410" w:rsidRDefault="00125371" w:rsidP="00F12A8F">
      <w:pPr>
        <w:numPr>
          <w:ilvl w:val="0"/>
          <w:numId w:val="4"/>
        </w:numPr>
        <w:tabs>
          <w:tab w:val="left" w:pos="360"/>
        </w:tabs>
      </w:pPr>
      <w:r w:rsidRPr="003C6410">
        <w:t>Zaświadczenie :</w:t>
      </w:r>
    </w:p>
    <w:p w14:paraId="5248CB4C" w14:textId="37575243" w:rsidR="00951042" w:rsidRPr="003C6410" w:rsidRDefault="00951042" w:rsidP="006A32FA">
      <w:pPr>
        <w:numPr>
          <w:ilvl w:val="0"/>
          <w:numId w:val="5"/>
        </w:numPr>
        <w:tabs>
          <w:tab w:val="left" w:pos="720"/>
        </w:tabs>
        <w:jc w:val="both"/>
      </w:pPr>
      <w:r w:rsidRPr="003C6410">
        <w:t>o kwocie miesięcznego wynagrodzenia otrzymanego przez żołnierza ze stosunku pracy lub stosunku służbowego podzielona przez 21</w:t>
      </w:r>
      <w:r w:rsidR="008C381C" w:rsidRPr="003C6410">
        <w:t xml:space="preserve"> (dzienn</w:t>
      </w:r>
      <w:r w:rsidR="000C6D7E">
        <w:t>e</w:t>
      </w:r>
      <w:r w:rsidR="008C381C" w:rsidRPr="003C6410">
        <w:t xml:space="preserve"> utracon</w:t>
      </w:r>
      <w:r w:rsidR="000C6D7E">
        <w:t>e</w:t>
      </w:r>
      <w:r w:rsidR="008C381C" w:rsidRPr="003C6410">
        <w:t xml:space="preserve"> </w:t>
      </w:r>
      <w:r w:rsidR="000C6D7E">
        <w:t>wynagrodzenie</w:t>
      </w:r>
      <w:r w:rsidR="008C381C" w:rsidRPr="003C6410">
        <w:t>) – wydaje pracodawca</w:t>
      </w:r>
    </w:p>
    <w:p w14:paraId="4C8BF5EB" w14:textId="21754984" w:rsidR="00125371" w:rsidRPr="003C6410" w:rsidRDefault="008C381C" w:rsidP="006A32FA">
      <w:pPr>
        <w:numPr>
          <w:ilvl w:val="0"/>
          <w:numId w:val="6"/>
        </w:numPr>
        <w:tabs>
          <w:tab w:val="left" w:pos="720"/>
        </w:tabs>
        <w:jc w:val="both"/>
      </w:pPr>
      <w:r w:rsidRPr="003C6410">
        <w:t xml:space="preserve">o kwocie dochodu z </w:t>
      </w:r>
      <w:r w:rsidR="00125371" w:rsidRPr="003C6410">
        <w:t>prowadzonej działalności gospodarczej za ostatni rok podatkowy poprzedzający</w:t>
      </w:r>
      <w:r w:rsidRPr="003C6410">
        <w:t xml:space="preserve"> okres odbytych ćwiczeń</w:t>
      </w:r>
      <w:r w:rsidR="00125371" w:rsidRPr="003C6410">
        <w:t xml:space="preserve"> wojskow</w:t>
      </w:r>
      <w:r w:rsidRPr="003C6410">
        <w:t>ych</w:t>
      </w:r>
      <w:r w:rsidR="00125371" w:rsidRPr="003C6410">
        <w:t xml:space="preserve"> </w:t>
      </w:r>
      <w:r w:rsidR="008E197D">
        <w:t xml:space="preserve">podzielonej przez 252 </w:t>
      </w:r>
      <w:r w:rsidR="00B5179B" w:rsidRPr="003C6410">
        <w:t>(dzienny utracony dochód</w:t>
      </w:r>
      <w:r w:rsidR="00B5179B">
        <w:t xml:space="preserve">) - </w:t>
      </w:r>
      <w:r w:rsidR="00125371" w:rsidRPr="003C6410">
        <w:t xml:space="preserve">wydaje </w:t>
      </w:r>
      <w:r w:rsidRPr="003C6410">
        <w:t>N</w:t>
      </w:r>
      <w:r w:rsidR="00125371" w:rsidRPr="003C6410">
        <w:t xml:space="preserve">aczelnik </w:t>
      </w:r>
      <w:r w:rsidRPr="003C6410">
        <w:t>U</w:t>
      </w:r>
      <w:r w:rsidR="00125371" w:rsidRPr="003C6410">
        <w:t xml:space="preserve">rzędu </w:t>
      </w:r>
      <w:r w:rsidRPr="003C6410">
        <w:t>S</w:t>
      </w:r>
      <w:r w:rsidR="00125371" w:rsidRPr="003C6410">
        <w:t>karbowego</w:t>
      </w:r>
      <w:r w:rsidR="00B5179B">
        <w:t>.</w:t>
      </w:r>
    </w:p>
    <w:p w14:paraId="30661F40" w14:textId="39BE2885" w:rsidR="00125371" w:rsidRPr="003C6410" w:rsidRDefault="00125371" w:rsidP="00F12A8F">
      <w:pPr>
        <w:pStyle w:val="Akapitzlist"/>
        <w:numPr>
          <w:ilvl w:val="0"/>
          <w:numId w:val="6"/>
        </w:numPr>
        <w:jc w:val="both"/>
      </w:pPr>
      <w:r w:rsidRPr="003C6410">
        <w:t xml:space="preserve">o </w:t>
      </w:r>
      <w:r w:rsidR="00F12A8F" w:rsidRPr="003C6410">
        <w:t xml:space="preserve">kwocie </w:t>
      </w:r>
      <w:r w:rsidR="00F12A8F" w:rsidRPr="003C6410">
        <w:rPr>
          <w:shd w:val="clear" w:color="auto" w:fill="FFFFFF"/>
        </w:rPr>
        <w:t xml:space="preserve">uzyskanej z pomnożenia liczby hektarów przeliczeniowych, w rozumieniu ustawy z dnia 15 listopada 1984 r. o podatku rolnym (Dz. U. z 2017 r. poz. 1892), gospodarstwa rolnego, w którym żołnierz prowadzi działalność rolniczą, przez miesięczną wysokość przeciętnego dochodu z pracy w indywidualnych gospodarstwach rolnych z 1 ha przeliczeniowego, ogłoszoną na podstawie art. 18 tej ustawy, podzielona przez 21 i następnie pomnożona przez liczbę dni odbytych ćwiczeń wojskowych. </w:t>
      </w:r>
      <w:r w:rsidR="003C6410">
        <w:rPr>
          <w:shd w:val="clear" w:color="auto" w:fill="FFFFFF"/>
        </w:rPr>
        <w:br/>
      </w:r>
      <w:r w:rsidR="00F12A8F" w:rsidRPr="003C6410">
        <w:rPr>
          <w:shd w:val="clear" w:color="auto" w:fill="FFFFFF"/>
        </w:rPr>
        <w:t xml:space="preserve">W przypadku współwłasności gospodarstwa rolnego, dochód z pracy współwłaściciela będzie liczony zgodnie z jego udziałem we współwłasności </w:t>
      </w:r>
      <w:r w:rsidRPr="003C6410">
        <w:t>(wydaje wójt, burmistrz lub prezydent miasta).</w:t>
      </w:r>
    </w:p>
    <w:p w14:paraId="43B0A19E" w14:textId="77777777" w:rsidR="003C6410" w:rsidRDefault="003C6410" w:rsidP="003C6410">
      <w:pPr>
        <w:suppressAutoHyphens w:val="0"/>
        <w:spacing w:after="160" w:line="259" w:lineRule="auto"/>
      </w:pPr>
    </w:p>
    <w:p w14:paraId="30988A83" w14:textId="16FEAFF2" w:rsidR="003C6410" w:rsidRPr="003C6410" w:rsidRDefault="003C6410" w:rsidP="003C6410">
      <w:pPr>
        <w:suppressAutoHyphens w:val="0"/>
        <w:spacing w:after="160" w:line="259" w:lineRule="auto"/>
        <w:rPr>
          <w:b/>
          <w:bCs/>
        </w:rPr>
      </w:pPr>
      <w:r w:rsidRPr="003C6410">
        <w:rPr>
          <w:b/>
          <w:bCs/>
        </w:rPr>
        <w:t>Informacja dotyczącą przetwarzania danych osobowych:</w:t>
      </w:r>
    </w:p>
    <w:p w14:paraId="48705AAD" w14:textId="77777777" w:rsidR="003C6410" w:rsidRPr="003C6410" w:rsidRDefault="003C6410" w:rsidP="003C6410">
      <w:pPr>
        <w:rPr>
          <w:lang w:eastAsia="en-US"/>
        </w:rPr>
      </w:pPr>
    </w:p>
    <w:p w14:paraId="67068227" w14:textId="1E029BF7" w:rsidR="003C6410" w:rsidRPr="00E3299D" w:rsidRDefault="003C6410" w:rsidP="003C6410">
      <w:pPr>
        <w:pStyle w:val="Akapitzlist"/>
        <w:numPr>
          <w:ilvl w:val="1"/>
          <w:numId w:val="4"/>
        </w:numPr>
        <w:tabs>
          <w:tab w:val="clear" w:pos="1080"/>
        </w:tabs>
        <w:ind w:left="284"/>
        <w:jc w:val="both"/>
        <w:rPr>
          <w:sz w:val="18"/>
          <w:szCs w:val="18"/>
        </w:rPr>
      </w:pPr>
      <w:r w:rsidRPr="00E3299D">
        <w:rPr>
          <w:sz w:val="18"/>
          <w:szCs w:val="18"/>
        </w:rPr>
        <w:t xml:space="preserve">Administratorem Pani/Pana danych osobowych w Urzędzie Miasta Tarnobrzega jest Prezydent Miasta Tarnobrzega, </w:t>
      </w:r>
      <w:r w:rsidR="00E3299D">
        <w:rPr>
          <w:sz w:val="18"/>
          <w:szCs w:val="18"/>
        </w:rPr>
        <w:br/>
      </w:r>
      <w:r w:rsidRPr="00E3299D">
        <w:rPr>
          <w:sz w:val="18"/>
          <w:szCs w:val="18"/>
        </w:rPr>
        <w:t>z siedzibą przy ul. Kościuszki 32, 39-400 Tarnobrzeg.</w:t>
      </w:r>
    </w:p>
    <w:p w14:paraId="667BD5DF" w14:textId="77777777" w:rsidR="003C6410" w:rsidRPr="00E3299D" w:rsidRDefault="003C6410" w:rsidP="003C6410">
      <w:pPr>
        <w:pStyle w:val="Akapitzlist"/>
        <w:numPr>
          <w:ilvl w:val="1"/>
          <w:numId w:val="4"/>
        </w:numPr>
        <w:tabs>
          <w:tab w:val="clear" w:pos="1080"/>
        </w:tabs>
        <w:ind w:left="284"/>
        <w:jc w:val="both"/>
        <w:rPr>
          <w:sz w:val="18"/>
          <w:szCs w:val="18"/>
        </w:rPr>
      </w:pPr>
      <w:r w:rsidRPr="00E3299D">
        <w:rPr>
          <w:sz w:val="18"/>
          <w:szCs w:val="18"/>
        </w:rPr>
        <w:t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iod@um.tarnobrzeg.pl lub pisemnie na adres siedziby administratora.</w:t>
      </w:r>
    </w:p>
    <w:p w14:paraId="632ED0B4" w14:textId="65262513" w:rsidR="003C6410" w:rsidRPr="00E3299D" w:rsidRDefault="003C6410" w:rsidP="003C6410">
      <w:pPr>
        <w:pStyle w:val="Akapitzlist"/>
        <w:numPr>
          <w:ilvl w:val="1"/>
          <w:numId w:val="4"/>
        </w:numPr>
        <w:tabs>
          <w:tab w:val="clear" w:pos="1080"/>
        </w:tabs>
        <w:ind w:left="284"/>
        <w:jc w:val="both"/>
        <w:rPr>
          <w:sz w:val="18"/>
          <w:szCs w:val="18"/>
        </w:rPr>
      </w:pPr>
      <w:r w:rsidRPr="00E3299D">
        <w:rPr>
          <w:sz w:val="18"/>
          <w:szCs w:val="18"/>
        </w:rPr>
        <w:t xml:space="preserve">Pani/Pana dane osobowe przetwarzane będą na podstawie art. 6 ust. 1 lit. c RODO w celu wypłacenia świadczenia pieniężnego rekompensującego utracone wynagrodzenie ze stosunku pracy lub stosunku służbowego albo dochód </w:t>
      </w:r>
      <w:r w:rsidR="00E3299D">
        <w:rPr>
          <w:sz w:val="18"/>
          <w:szCs w:val="18"/>
        </w:rPr>
        <w:br/>
      </w:r>
      <w:r w:rsidRPr="00E3299D">
        <w:rPr>
          <w:sz w:val="18"/>
          <w:szCs w:val="18"/>
        </w:rPr>
        <w:t>z prowadzonej działalności gospodarczej lub rolniczej, w okresie odbywania ćwiczeń wojskowych.</w:t>
      </w:r>
    </w:p>
    <w:p w14:paraId="3D743504" w14:textId="5DFDB60E" w:rsidR="003C6410" w:rsidRPr="00E3299D" w:rsidRDefault="003C6410" w:rsidP="003C6410">
      <w:pPr>
        <w:pStyle w:val="Akapitzlist"/>
        <w:numPr>
          <w:ilvl w:val="1"/>
          <w:numId w:val="4"/>
        </w:numPr>
        <w:tabs>
          <w:tab w:val="clear" w:pos="1080"/>
        </w:tabs>
        <w:ind w:left="284"/>
        <w:jc w:val="both"/>
        <w:rPr>
          <w:sz w:val="18"/>
          <w:szCs w:val="18"/>
        </w:rPr>
      </w:pPr>
      <w:r w:rsidRPr="00E3299D">
        <w:rPr>
          <w:sz w:val="18"/>
          <w:szCs w:val="18"/>
        </w:rPr>
        <w:t>Podanie danych osobowych jest wymogiem ustawowym. Niepodanie danych osobowych będzie skutkowało niemożnością załatwienia sprawy lub przedłużeniem czasu trwania sprawy.</w:t>
      </w:r>
    </w:p>
    <w:p w14:paraId="6BCDCFAF" w14:textId="77777777" w:rsidR="003C6410" w:rsidRPr="00E3299D" w:rsidRDefault="003C6410" w:rsidP="003C6410">
      <w:pPr>
        <w:pStyle w:val="Akapitzlist"/>
        <w:numPr>
          <w:ilvl w:val="1"/>
          <w:numId w:val="4"/>
        </w:numPr>
        <w:tabs>
          <w:tab w:val="clear" w:pos="1080"/>
        </w:tabs>
        <w:ind w:left="284"/>
        <w:jc w:val="both"/>
        <w:rPr>
          <w:sz w:val="18"/>
          <w:szCs w:val="18"/>
        </w:rPr>
      </w:pPr>
      <w:r w:rsidRPr="00E3299D">
        <w:rPr>
          <w:sz w:val="18"/>
          <w:szCs w:val="18"/>
        </w:rPr>
        <w:t>W związku z przetwarzaniem danych w celach o których mowa w pkt. 3 odbiorcami Pani/Pana danych mogą być podmioty uprawnione do uzyskania danych osobowych na podstawie przepisów prawa. Ponadto w związku z korzystaniem przez Administratora z systemu elektronicznego zarządzania dokumentacją (</w:t>
      </w:r>
      <w:proofErr w:type="spellStart"/>
      <w:r w:rsidRPr="00E3299D">
        <w:rPr>
          <w:sz w:val="18"/>
          <w:szCs w:val="18"/>
        </w:rPr>
        <w:t>Edicta</w:t>
      </w:r>
      <w:proofErr w:type="spellEnd"/>
      <w:r w:rsidRPr="00E3299D">
        <w:rPr>
          <w:sz w:val="18"/>
          <w:szCs w:val="18"/>
        </w:rPr>
        <w:t>) odbiorcą Pani/Pana danych osobowych może być podmiot zapewniający serwis i sprawowanie opieki autorskiej ww. systemu z którym administrator zawarł stosowną umowę powierzenia danych osobowych.</w:t>
      </w:r>
    </w:p>
    <w:p w14:paraId="05BEA3A9" w14:textId="3861E107" w:rsidR="003C6410" w:rsidRPr="00E3299D" w:rsidRDefault="003C6410" w:rsidP="003C6410">
      <w:pPr>
        <w:pStyle w:val="Akapitzlist"/>
        <w:numPr>
          <w:ilvl w:val="1"/>
          <w:numId w:val="4"/>
        </w:numPr>
        <w:tabs>
          <w:tab w:val="clear" w:pos="1080"/>
        </w:tabs>
        <w:ind w:left="284"/>
        <w:jc w:val="both"/>
        <w:rPr>
          <w:sz w:val="18"/>
          <w:szCs w:val="18"/>
        </w:rPr>
      </w:pPr>
      <w:r w:rsidRPr="00E3299D">
        <w:rPr>
          <w:sz w:val="18"/>
          <w:szCs w:val="18"/>
        </w:rPr>
        <w:t>Przysługuje Pani/Panu prawo do żądania od administratora: dostępu do swoich danych oraz otrzymania ich kopii; prawo do sprostowania (poprawiania) swoich danych, oraz ograniczenia przetwarzania danych osobowych, przy czym przepisy odrębne mogą wyłączyć możliwość skorzystania z tego prawa.</w:t>
      </w:r>
    </w:p>
    <w:p w14:paraId="7D9949DB" w14:textId="2B44430C" w:rsidR="003C6410" w:rsidRPr="00E3299D" w:rsidRDefault="003C6410" w:rsidP="003C6410">
      <w:pPr>
        <w:pStyle w:val="Akapitzlist"/>
        <w:numPr>
          <w:ilvl w:val="1"/>
          <w:numId w:val="4"/>
        </w:numPr>
        <w:tabs>
          <w:tab w:val="clear" w:pos="1080"/>
        </w:tabs>
        <w:ind w:left="284"/>
        <w:jc w:val="both"/>
        <w:rPr>
          <w:sz w:val="18"/>
          <w:szCs w:val="18"/>
        </w:rPr>
      </w:pPr>
      <w:r w:rsidRPr="00E3299D">
        <w:rPr>
          <w:sz w:val="18"/>
          <w:szCs w:val="18"/>
        </w:rPr>
        <w:t>W przypadku uznania, iż przetwarzanie Pani/Pana danych osobowych narusza przepisy RODO, przysługuje Pani/Panu prawo do wniesienia skargi do Prezesa Urzędu Ochrony Danych Osobowych.</w:t>
      </w:r>
    </w:p>
    <w:p w14:paraId="7CB350FD" w14:textId="03693BA6" w:rsidR="003C6410" w:rsidRPr="00E3299D" w:rsidRDefault="003C6410" w:rsidP="003C6410">
      <w:pPr>
        <w:pStyle w:val="Akapitzlist"/>
        <w:numPr>
          <w:ilvl w:val="1"/>
          <w:numId w:val="4"/>
        </w:numPr>
        <w:tabs>
          <w:tab w:val="clear" w:pos="1080"/>
        </w:tabs>
        <w:ind w:left="284"/>
        <w:jc w:val="both"/>
        <w:rPr>
          <w:sz w:val="18"/>
          <w:szCs w:val="18"/>
        </w:rPr>
      </w:pPr>
      <w:r w:rsidRPr="00E3299D">
        <w:rPr>
          <w:sz w:val="18"/>
          <w:szCs w:val="18"/>
        </w:rPr>
        <w:t xml:space="preserve">Pana/Pani dane osobowe będą przechowywane przez okres niezbędny do realizacji celów przetwarzania wskazanych </w:t>
      </w:r>
      <w:r w:rsidR="00E3299D">
        <w:rPr>
          <w:sz w:val="18"/>
          <w:szCs w:val="18"/>
        </w:rPr>
        <w:br/>
      </w:r>
      <w:r w:rsidRPr="00E3299D">
        <w:rPr>
          <w:sz w:val="18"/>
          <w:szCs w:val="18"/>
        </w:rPr>
        <w:t>w pkt.3, a następnie - przez obowiązkowy okres przechowywania dokumentacji wynikający z przepisów ustawy z dnia 14 lipca 1983 r. o narodowym zasobie archiwalnym i archiwach.</w:t>
      </w:r>
    </w:p>
    <w:p w14:paraId="0636F2A0" w14:textId="04D94EFF" w:rsidR="003C6410" w:rsidRPr="00E3299D" w:rsidRDefault="003C6410" w:rsidP="003C6410">
      <w:pPr>
        <w:pStyle w:val="Akapitzlist"/>
        <w:numPr>
          <w:ilvl w:val="1"/>
          <w:numId w:val="4"/>
        </w:numPr>
        <w:tabs>
          <w:tab w:val="clear" w:pos="1080"/>
        </w:tabs>
        <w:ind w:left="284"/>
        <w:jc w:val="both"/>
        <w:rPr>
          <w:sz w:val="18"/>
          <w:szCs w:val="18"/>
        </w:rPr>
      </w:pPr>
      <w:r w:rsidRPr="00E3299D">
        <w:rPr>
          <w:sz w:val="18"/>
          <w:szCs w:val="18"/>
        </w:rPr>
        <w:t>Pani/Pana dane osobowe nie będą podlegały zautomatyzowanemu podejmowaniu decyzji,</w:t>
      </w:r>
      <w:r w:rsidR="00E3299D">
        <w:rPr>
          <w:sz w:val="18"/>
          <w:szCs w:val="18"/>
        </w:rPr>
        <w:t xml:space="preserve"> </w:t>
      </w:r>
      <w:r w:rsidRPr="00E3299D">
        <w:rPr>
          <w:sz w:val="18"/>
          <w:szCs w:val="18"/>
        </w:rPr>
        <w:t>w tym profilowaniu.</w:t>
      </w:r>
    </w:p>
    <w:p w14:paraId="4DF61B8B" w14:textId="77777777" w:rsidR="00F12A8F" w:rsidRPr="003C6410" w:rsidRDefault="00F12A8F" w:rsidP="00125371">
      <w:pPr>
        <w:spacing w:line="360" w:lineRule="auto"/>
        <w:ind w:left="2832" w:firstLine="360"/>
        <w:jc w:val="center"/>
      </w:pPr>
    </w:p>
    <w:p w14:paraId="0F7D4380" w14:textId="77777777" w:rsidR="003C6410" w:rsidRDefault="003C6410" w:rsidP="003C6410">
      <w:pPr>
        <w:spacing w:line="360" w:lineRule="auto"/>
        <w:ind w:left="3540" w:firstLine="708"/>
        <w:jc w:val="center"/>
      </w:pPr>
    </w:p>
    <w:p w14:paraId="280F48FE" w14:textId="6A3507E8" w:rsidR="00125371" w:rsidRPr="003C6410" w:rsidRDefault="00125371" w:rsidP="003C6410">
      <w:pPr>
        <w:spacing w:line="360" w:lineRule="auto"/>
        <w:ind w:left="3540" w:firstLine="708"/>
        <w:jc w:val="center"/>
      </w:pPr>
      <w:r w:rsidRPr="003C6410">
        <w:t>...............................................</w:t>
      </w:r>
    </w:p>
    <w:p w14:paraId="6D6FF2B7" w14:textId="586DF029" w:rsidR="00125371" w:rsidRPr="003C6410" w:rsidRDefault="00F12A8F" w:rsidP="00F12A8F">
      <w:pPr>
        <w:spacing w:line="360" w:lineRule="auto"/>
        <w:ind w:left="360" w:firstLine="360"/>
      </w:pPr>
      <w:r w:rsidRPr="003C6410">
        <w:tab/>
      </w:r>
      <w:r w:rsidRPr="003C6410">
        <w:tab/>
      </w:r>
      <w:r w:rsidRPr="003C6410">
        <w:tab/>
      </w:r>
      <w:r w:rsidR="003C6410">
        <w:tab/>
      </w:r>
      <w:r w:rsidR="003C6410">
        <w:tab/>
      </w:r>
      <w:r w:rsidR="003C6410">
        <w:tab/>
      </w:r>
      <w:r w:rsidRPr="003C6410">
        <w:t xml:space="preserve">    </w:t>
      </w:r>
      <w:r w:rsidR="003C6410">
        <w:t xml:space="preserve">      </w:t>
      </w:r>
      <w:r w:rsidRPr="003C6410">
        <w:t xml:space="preserve">  </w:t>
      </w:r>
      <w:r w:rsidR="00125371" w:rsidRPr="003C6410">
        <w:t>podpis wnioskodawcy</w:t>
      </w:r>
    </w:p>
    <w:sectPr w:rsidR="00125371" w:rsidRPr="003C6410" w:rsidSect="003C6410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 w15:restartNumberingAfterBreak="0">
    <w:nsid w:val="00000008"/>
    <w:multiLevelType w:val="singleLevel"/>
    <w:tmpl w:val="00000008"/>
    <w:name w:val="WW8Num15"/>
    <w:lvl w:ilvl="0">
      <w:start w:val="1"/>
      <w:numFmt w:val="bullet"/>
      <w:pStyle w:val="Nagwek3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3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E456881"/>
    <w:multiLevelType w:val="hybridMultilevel"/>
    <w:tmpl w:val="E45AE3DC"/>
    <w:lvl w:ilvl="0" w:tplc="00000008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599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994583">
    <w:abstractNumId w:val="2"/>
  </w:num>
  <w:num w:numId="3" w16cid:durableId="901211921">
    <w:abstractNumId w:val="3"/>
  </w:num>
  <w:num w:numId="4" w16cid:durableId="5250990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701016">
    <w:abstractNumId w:val="1"/>
  </w:num>
  <w:num w:numId="6" w16cid:durableId="1675179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10"/>
    <w:rsid w:val="0000727B"/>
    <w:rsid w:val="000C6D7E"/>
    <w:rsid w:val="00125371"/>
    <w:rsid w:val="003757F4"/>
    <w:rsid w:val="003C6410"/>
    <w:rsid w:val="003D7FBB"/>
    <w:rsid w:val="00512B5E"/>
    <w:rsid w:val="00655233"/>
    <w:rsid w:val="006A32FA"/>
    <w:rsid w:val="008C381C"/>
    <w:rsid w:val="008D0810"/>
    <w:rsid w:val="008E197D"/>
    <w:rsid w:val="00951042"/>
    <w:rsid w:val="00A41DBD"/>
    <w:rsid w:val="00B5179B"/>
    <w:rsid w:val="00BC493D"/>
    <w:rsid w:val="00E3299D"/>
    <w:rsid w:val="00EF6AFC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7168"/>
  <w15:chartTrackingRefBased/>
  <w15:docId w15:val="{F00BB3CC-6DF4-469F-AFD9-EE4091E2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537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2537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2537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5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25371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12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Stelmach</dc:creator>
  <cp:keywords/>
  <dc:description/>
  <cp:lastModifiedBy>T. Stelmach</cp:lastModifiedBy>
  <cp:revision>3</cp:revision>
  <dcterms:created xsi:type="dcterms:W3CDTF">2022-05-10T07:36:00Z</dcterms:created>
  <dcterms:modified xsi:type="dcterms:W3CDTF">2022-05-10T08:13:00Z</dcterms:modified>
</cp:coreProperties>
</file>