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FA9A" w14:textId="7B0EF1C5" w:rsidR="00AA0BBA" w:rsidRDefault="006A68F8" w:rsidP="00E05ECD">
      <w:pPr>
        <w:pStyle w:val="western"/>
        <w:spacing w:line="276" w:lineRule="auto"/>
        <w:ind w:left="566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Tarnobrzeg, dnia 20</w:t>
      </w:r>
      <w:r w:rsidR="00B75A48">
        <w:rPr>
          <w:rFonts w:ascii="Verdana" w:hAnsi="Verdana"/>
          <w:sz w:val="20"/>
        </w:rPr>
        <w:t>22</w:t>
      </w:r>
      <w:r w:rsidR="00ED1F60">
        <w:rPr>
          <w:rFonts w:ascii="Verdana" w:hAnsi="Verdana"/>
          <w:sz w:val="20"/>
        </w:rPr>
        <w:t>-</w:t>
      </w:r>
      <w:r w:rsidR="00B75A48">
        <w:rPr>
          <w:rFonts w:ascii="Verdana" w:hAnsi="Verdana"/>
          <w:sz w:val="20"/>
        </w:rPr>
        <w:t>11</w:t>
      </w:r>
      <w:r w:rsidR="00AA0BBA">
        <w:rPr>
          <w:rFonts w:ascii="Verdana" w:hAnsi="Verdana"/>
          <w:sz w:val="20"/>
        </w:rPr>
        <w:t>-</w:t>
      </w:r>
      <w:r w:rsidR="00B75A48">
        <w:rPr>
          <w:rFonts w:ascii="Verdana" w:hAnsi="Verdana"/>
          <w:sz w:val="20"/>
        </w:rPr>
        <w:t>0</w:t>
      </w:r>
      <w:r w:rsidR="00A908D4">
        <w:rPr>
          <w:rFonts w:ascii="Verdana" w:hAnsi="Verdana"/>
          <w:sz w:val="20"/>
        </w:rPr>
        <w:t>7</w:t>
      </w:r>
      <w:r w:rsidR="00AA0BBA">
        <w:rPr>
          <w:rFonts w:ascii="Verdana" w:hAnsi="Verdana"/>
          <w:sz w:val="20"/>
        </w:rPr>
        <w:t xml:space="preserve">         </w:t>
      </w:r>
    </w:p>
    <w:p w14:paraId="36599DD8" w14:textId="5A010AE3" w:rsidR="00AA0BBA" w:rsidRDefault="000849AB" w:rsidP="00E05ECD">
      <w:pPr>
        <w:pStyle w:val="western"/>
        <w:tabs>
          <w:tab w:val="left" w:pos="3952"/>
        </w:tabs>
        <w:spacing w:line="276" w:lineRule="auto"/>
        <w:rPr>
          <w:rFonts w:ascii="Verdana" w:hAnsi="Verdana"/>
          <w:sz w:val="20"/>
        </w:rPr>
      </w:pPr>
      <w:bookmarkStart w:id="0" w:name="_Hlk118713515"/>
      <w:r>
        <w:rPr>
          <w:rFonts w:ascii="Verdana" w:hAnsi="Verdana"/>
          <w:sz w:val="20"/>
        </w:rPr>
        <w:t>GK</w:t>
      </w:r>
      <w:r w:rsidR="002457FC">
        <w:rPr>
          <w:rFonts w:ascii="Verdana" w:hAnsi="Verdana"/>
          <w:sz w:val="20"/>
        </w:rPr>
        <w:t>Ś</w:t>
      </w:r>
      <w:r w:rsidR="00D105E7">
        <w:rPr>
          <w:rFonts w:ascii="Verdana" w:hAnsi="Verdana"/>
          <w:sz w:val="20"/>
        </w:rPr>
        <w:t>.</w:t>
      </w:r>
      <w:r w:rsidR="00B75A48">
        <w:rPr>
          <w:rFonts w:ascii="Verdana" w:hAnsi="Verdana"/>
          <w:sz w:val="20"/>
        </w:rPr>
        <w:t>II</w:t>
      </w:r>
      <w:r w:rsidR="00D105E7">
        <w:rPr>
          <w:rFonts w:ascii="Verdana" w:hAnsi="Verdana"/>
          <w:sz w:val="20"/>
        </w:rPr>
        <w:t>.622</w:t>
      </w:r>
      <w:r w:rsidR="00653E4E">
        <w:rPr>
          <w:rFonts w:ascii="Verdana" w:hAnsi="Verdana"/>
          <w:sz w:val="20"/>
        </w:rPr>
        <w:t>0</w:t>
      </w:r>
      <w:r w:rsidR="00D105E7">
        <w:rPr>
          <w:rFonts w:ascii="Verdana" w:hAnsi="Verdana"/>
          <w:sz w:val="20"/>
        </w:rPr>
        <w:t>.</w:t>
      </w:r>
      <w:r w:rsidR="00B75A48">
        <w:rPr>
          <w:rFonts w:ascii="Verdana" w:hAnsi="Verdana"/>
          <w:sz w:val="20"/>
        </w:rPr>
        <w:t>6</w:t>
      </w:r>
      <w:r w:rsidR="00D105E7">
        <w:rPr>
          <w:rFonts w:ascii="Verdana" w:hAnsi="Verdana"/>
          <w:sz w:val="20"/>
        </w:rPr>
        <w:t>.20</w:t>
      </w:r>
      <w:r w:rsidR="00B75A48">
        <w:rPr>
          <w:rFonts w:ascii="Verdana" w:hAnsi="Verdana"/>
          <w:sz w:val="20"/>
        </w:rPr>
        <w:t>22</w:t>
      </w:r>
      <w:bookmarkEnd w:id="0"/>
      <w:r w:rsidR="00E44607">
        <w:rPr>
          <w:rFonts w:ascii="Verdana" w:hAnsi="Verdana"/>
          <w:sz w:val="20"/>
        </w:rPr>
        <w:tab/>
      </w:r>
    </w:p>
    <w:p w14:paraId="27092E47" w14:textId="77777777" w:rsidR="00E44607" w:rsidRDefault="00E44607" w:rsidP="00E05ECD">
      <w:pPr>
        <w:pStyle w:val="western"/>
        <w:tabs>
          <w:tab w:val="left" w:pos="3952"/>
        </w:tabs>
        <w:spacing w:line="276" w:lineRule="auto"/>
        <w:rPr>
          <w:rFonts w:ascii="Verdana" w:hAnsi="Verdana"/>
          <w:sz w:val="20"/>
        </w:rPr>
      </w:pPr>
    </w:p>
    <w:p w14:paraId="26412639" w14:textId="77777777" w:rsidR="00AA0BBA" w:rsidRDefault="00AA0BBA" w:rsidP="00E05ECD">
      <w:pPr>
        <w:pStyle w:val="western"/>
        <w:spacing w:line="276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P O S T A N O W I E N I E</w:t>
      </w:r>
    </w:p>
    <w:p w14:paraId="2C6416AD" w14:textId="0A318F0E" w:rsidR="00F66F52" w:rsidRPr="00C2623C" w:rsidRDefault="00AA0BBA" w:rsidP="00E05ECD">
      <w:pPr>
        <w:pStyle w:val="western"/>
        <w:spacing w:before="240" w:line="276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          </w:t>
      </w:r>
      <w:r w:rsidR="00EB4B15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a p</w:t>
      </w:r>
      <w:r w:rsidR="003129BA">
        <w:rPr>
          <w:rFonts w:ascii="Verdana" w:hAnsi="Verdana"/>
          <w:sz w:val="20"/>
        </w:rPr>
        <w:t xml:space="preserve">odstawie art. </w:t>
      </w:r>
      <w:r w:rsidR="009A7F73">
        <w:rPr>
          <w:rFonts w:ascii="Verdana" w:hAnsi="Verdana"/>
          <w:sz w:val="20"/>
        </w:rPr>
        <w:t>11</w:t>
      </w:r>
      <w:r w:rsidR="00B75A48">
        <w:rPr>
          <w:rFonts w:ascii="Verdana" w:hAnsi="Verdana"/>
          <w:sz w:val="20"/>
        </w:rPr>
        <w:t>1</w:t>
      </w:r>
      <w:r w:rsidR="009A7F73">
        <w:rPr>
          <w:rFonts w:ascii="Verdana" w:hAnsi="Verdana"/>
          <w:sz w:val="20"/>
        </w:rPr>
        <w:t xml:space="preserve"> </w:t>
      </w:r>
      <w:bookmarkStart w:id="1" w:name="_Hlk118374780"/>
      <w:r w:rsidR="009A7F73">
        <w:rPr>
          <w:rFonts w:ascii="Verdana" w:hAnsi="Verdana"/>
          <w:sz w:val="20"/>
        </w:rPr>
        <w:t xml:space="preserve">§ </w:t>
      </w:r>
      <w:bookmarkEnd w:id="1"/>
      <w:r w:rsidR="00B75A48">
        <w:rPr>
          <w:rFonts w:ascii="Verdana" w:hAnsi="Verdana"/>
          <w:sz w:val="20"/>
        </w:rPr>
        <w:t xml:space="preserve">1b i § 2 </w:t>
      </w:r>
      <w:r>
        <w:rPr>
          <w:rFonts w:ascii="Verdana" w:hAnsi="Verdana"/>
          <w:sz w:val="20"/>
        </w:rPr>
        <w:t xml:space="preserve"> </w:t>
      </w:r>
      <w:r w:rsidR="0055182A">
        <w:rPr>
          <w:rFonts w:ascii="Verdana" w:hAnsi="Verdana"/>
          <w:sz w:val="20"/>
        </w:rPr>
        <w:t xml:space="preserve">ustawy </w:t>
      </w:r>
      <w:r>
        <w:rPr>
          <w:rFonts w:ascii="Verdana" w:hAnsi="Verdana"/>
          <w:sz w:val="20"/>
        </w:rPr>
        <w:t>z dnia 14 czerwca 1960 r. Kodeks postępowania administracyjnego (</w:t>
      </w:r>
      <w:r w:rsidR="002457FC" w:rsidRPr="00217E0D">
        <w:rPr>
          <w:rFonts w:ascii="Verdana" w:hAnsi="Verdana" w:cs="Tahoma"/>
          <w:bCs/>
          <w:sz w:val="20"/>
          <w:szCs w:val="20"/>
        </w:rPr>
        <w:t xml:space="preserve">tekst jednolity: </w:t>
      </w:r>
      <w:hyperlink r:id="rId8" w:anchor="/act/16784712/2458018" w:history="1">
        <w:r w:rsidR="00DD3499" w:rsidRPr="00DD3499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Dz.U.</w:t>
        </w:r>
        <w:r w:rsidR="00DD3499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 xml:space="preserve"> z</w:t>
        </w:r>
        <w:r w:rsidR="00E00F4E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 xml:space="preserve">  </w:t>
        </w:r>
        <w:r w:rsidR="00E00F4E" w:rsidRPr="00E00F4E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2022 r. poz. 2000</w:t>
        </w:r>
      </w:hyperlink>
      <w:r w:rsidR="00ED1F60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, </w:t>
      </w:r>
      <w:bookmarkStart w:id="2" w:name="_Hlk27571520"/>
      <w:r w:rsidR="00C2623C">
        <w:rPr>
          <w:rFonts w:ascii="Verdana" w:hAnsi="Verdana"/>
          <w:sz w:val="20"/>
        </w:rPr>
        <w:t xml:space="preserve">po rozpatrzeniu </w:t>
      </w:r>
      <w:r w:rsidR="00C2623C" w:rsidRPr="00C2623C">
        <w:rPr>
          <w:rFonts w:ascii="Verdana" w:hAnsi="Verdana"/>
          <w:bCs/>
          <w:sz w:val="20"/>
          <w:szCs w:val="20"/>
        </w:rPr>
        <w:t xml:space="preserve">wniosku Miasta Tarnobrzega; ul. Kościuszki 32; 39-400 Tarnobrzeg, w imieniu którego działa Marek </w:t>
      </w:r>
      <w:proofErr w:type="spellStart"/>
      <w:r w:rsidR="00C2623C" w:rsidRPr="00C2623C">
        <w:rPr>
          <w:rFonts w:ascii="Verdana" w:hAnsi="Verdana"/>
          <w:bCs/>
          <w:sz w:val="20"/>
          <w:szCs w:val="20"/>
        </w:rPr>
        <w:t>Gosztyła</w:t>
      </w:r>
      <w:proofErr w:type="spellEnd"/>
      <w:r w:rsidR="00C2623C" w:rsidRPr="00C2623C">
        <w:rPr>
          <w:rFonts w:ascii="Verdana" w:hAnsi="Verdana"/>
          <w:bCs/>
          <w:sz w:val="20"/>
          <w:szCs w:val="20"/>
        </w:rPr>
        <w:t xml:space="preserve">  </w:t>
      </w:r>
      <w:bookmarkEnd w:id="2"/>
      <w:r w:rsidR="00C2623C" w:rsidRPr="00C2623C">
        <w:rPr>
          <w:rFonts w:ascii="Verdana" w:hAnsi="Verdana"/>
          <w:bCs/>
          <w:sz w:val="20"/>
          <w:szCs w:val="20"/>
        </w:rPr>
        <w:t>z dnia 27.10.2022r.</w:t>
      </w:r>
    </w:p>
    <w:p w14:paraId="16C6A6A5" w14:textId="77777777" w:rsidR="00AA0BBA" w:rsidRDefault="00AA0BBA" w:rsidP="00E05ECD">
      <w:pPr>
        <w:pStyle w:val="western"/>
        <w:spacing w:line="276" w:lineRule="auto"/>
        <w:ind w:left="284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postanawiam</w:t>
      </w:r>
    </w:p>
    <w:p w14:paraId="5DF3B978" w14:textId="375BC7DC" w:rsidR="003E1ACB" w:rsidRDefault="0032702A" w:rsidP="0032702A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="00B156BB" w:rsidRPr="00C2623C">
        <w:rPr>
          <w:rFonts w:ascii="Verdana" w:hAnsi="Verdana"/>
          <w:b/>
          <w:sz w:val="20"/>
          <w:szCs w:val="20"/>
        </w:rPr>
        <w:t xml:space="preserve">zupełnić </w:t>
      </w:r>
      <w:r w:rsidR="000D3F71">
        <w:rPr>
          <w:rFonts w:ascii="Verdana" w:hAnsi="Verdana"/>
          <w:b/>
          <w:sz w:val="20"/>
          <w:szCs w:val="20"/>
        </w:rPr>
        <w:t xml:space="preserve">i sprostować </w:t>
      </w:r>
      <w:r>
        <w:rPr>
          <w:rFonts w:ascii="Verdana" w:hAnsi="Verdana"/>
          <w:b/>
          <w:sz w:val="20"/>
          <w:szCs w:val="20"/>
        </w:rPr>
        <w:t xml:space="preserve">rozstrzygnięcie </w:t>
      </w:r>
      <w:r w:rsidR="00DD3499" w:rsidRPr="00C2623C">
        <w:rPr>
          <w:rFonts w:ascii="Verdana" w:hAnsi="Verdana"/>
          <w:b/>
          <w:sz w:val="20"/>
          <w:szCs w:val="20"/>
        </w:rPr>
        <w:t xml:space="preserve"> </w:t>
      </w:r>
      <w:r w:rsidR="00CB0D2B" w:rsidRPr="00C2623C">
        <w:rPr>
          <w:rFonts w:ascii="Verdana" w:hAnsi="Verdana"/>
          <w:b/>
          <w:sz w:val="20"/>
          <w:szCs w:val="20"/>
        </w:rPr>
        <w:t>decyzj</w:t>
      </w:r>
      <w:r>
        <w:rPr>
          <w:rFonts w:ascii="Verdana" w:hAnsi="Verdana"/>
          <w:b/>
          <w:sz w:val="20"/>
          <w:szCs w:val="20"/>
        </w:rPr>
        <w:t>i</w:t>
      </w:r>
      <w:r w:rsidR="00C2623C" w:rsidRPr="00C2623C">
        <w:rPr>
          <w:rFonts w:ascii="Verdana" w:hAnsi="Verdana"/>
          <w:b/>
          <w:sz w:val="20"/>
          <w:szCs w:val="20"/>
        </w:rPr>
        <w:t xml:space="preserve"> własn</w:t>
      </w:r>
      <w:r>
        <w:rPr>
          <w:rFonts w:ascii="Verdana" w:hAnsi="Verdana"/>
          <w:b/>
          <w:sz w:val="20"/>
          <w:szCs w:val="20"/>
        </w:rPr>
        <w:t>ej</w:t>
      </w:r>
      <w:r w:rsidR="00C2623C" w:rsidRPr="00C2623C">
        <w:rPr>
          <w:rFonts w:ascii="Verdana" w:hAnsi="Verdana"/>
          <w:b/>
          <w:sz w:val="20"/>
          <w:szCs w:val="20"/>
        </w:rPr>
        <w:t xml:space="preserve"> </w:t>
      </w:r>
      <w:r w:rsidR="00ED4218" w:rsidRPr="00C2623C">
        <w:rPr>
          <w:rFonts w:ascii="Verdana" w:hAnsi="Verdana"/>
          <w:b/>
          <w:sz w:val="20"/>
          <w:szCs w:val="20"/>
        </w:rPr>
        <w:t>z dnia</w:t>
      </w:r>
      <w:r w:rsidR="00966281" w:rsidRPr="00C2623C">
        <w:rPr>
          <w:rFonts w:ascii="Verdana" w:hAnsi="Verdana"/>
          <w:b/>
          <w:sz w:val="20"/>
          <w:szCs w:val="20"/>
        </w:rPr>
        <w:t xml:space="preserve"> </w:t>
      </w:r>
      <w:r w:rsidR="00FD0C0F" w:rsidRPr="00C2623C">
        <w:rPr>
          <w:rFonts w:ascii="Verdana" w:hAnsi="Verdana"/>
          <w:b/>
          <w:sz w:val="20"/>
          <w:szCs w:val="20"/>
        </w:rPr>
        <w:t>21</w:t>
      </w:r>
      <w:r w:rsidR="00DD3499" w:rsidRPr="00C2623C">
        <w:rPr>
          <w:rFonts w:ascii="Verdana" w:hAnsi="Verdana"/>
          <w:b/>
          <w:sz w:val="20"/>
          <w:szCs w:val="20"/>
        </w:rPr>
        <w:t>.</w:t>
      </w:r>
      <w:r w:rsidR="00562743" w:rsidRPr="00C2623C">
        <w:rPr>
          <w:rFonts w:ascii="Verdana" w:hAnsi="Verdana"/>
          <w:b/>
          <w:sz w:val="20"/>
          <w:szCs w:val="20"/>
        </w:rPr>
        <w:t>1</w:t>
      </w:r>
      <w:r w:rsidR="00FD0C0F" w:rsidRPr="00C2623C">
        <w:rPr>
          <w:rFonts w:ascii="Verdana" w:hAnsi="Verdana"/>
          <w:b/>
          <w:sz w:val="20"/>
          <w:szCs w:val="20"/>
        </w:rPr>
        <w:t>0</w:t>
      </w:r>
      <w:r w:rsidR="007D12C7" w:rsidRPr="00C2623C">
        <w:rPr>
          <w:rFonts w:ascii="Verdana" w:hAnsi="Verdana"/>
          <w:b/>
          <w:sz w:val="20"/>
          <w:szCs w:val="20"/>
        </w:rPr>
        <w:t>.20</w:t>
      </w:r>
      <w:r w:rsidR="00FD0C0F" w:rsidRPr="00C2623C">
        <w:rPr>
          <w:rFonts w:ascii="Verdana" w:hAnsi="Verdana"/>
          <w:b/>
          <w:sz w:val="20"/>
          <w:szCs w:val="20"/>
        </w:rPr>
        <w:t>22</w:t>
      </w:r>
      <w:r w:rsidR="008B0355" w:rsidRPr="00C2623C">
        <w:rPr>
          <w:rFonts w:ascii="Verdana" w:hAnsi="Verdana"/>
          <w:b/>
          <w:sz w:val="20"/>
          <w:szCs w:val="20"/>
        </w:rPr>
        <w:t xml:space="preserve"> r.</w:t>
      </w:r>
      <w:r w:rsidR="0055182A" w:rsidRPr="00C2623C">
        <w:rPr>
          <w:rFonts w:ascii="Verdana" w:hAnsi="Verdana"/>
          <w:b/>
          <w:sz w:val="20"/>
          <w:szCs w:val="20"/>
        </w:rPr>
        <w:t xml:space="preserve"> znak: </w:t>
      </w:r>
      <w:r w:rsidR="007D12C7" w:rsidRPr="00C2623C">
        <w:rPr>
          <w:rFonts w:ascii="Verdana" w:hAnsi="Verdana"/>
          <w:b/>
          <w:sz w:val="20"/>
          <w:szCs w:val="20"/>
        </w:rPr>
        <w:t>Ś</w:t>
      </w:r>
      <w:r w:rsidR="00CB0D2B" w:rsidRPr="00C2623C">
        <w:rPr>
          <w:rFonts w:ascii="Verdana" w:hAnsi="Verdana"/>
          <w:b/>
          <w:sz w:val="20"/>
          <w:szCs w:val="20"/>
        </w:rPr>
        <w:t>R</w:t>
      </w:r>
      <w:r w:rsidR="007D12C7" w:rsidRPr="00C2623C">
        <w:rPr>
          <w:rFonts w:ascii="Verdana" w:hAnsi="Verdana"/>
          <w:b/>
          <w:sz w:val="20"/>
          <w:szCs w:val="20"/>
        </w:rPr>
        <w:t>.</w:t>
      </w:r>
      <w:r w:rsidR="00CB0D2B" w:rsidRPr="00C2623C">
        <w:rPr>
          <w:rFonts w:ascii="Verdana" w:hAnsi="Verdana"/>
          <w:b/>
          <w:sz w:val="20"/>
          <w:szCs w:val="20"/>
        </w:rPr>
        <w:t>II</w:t>
      </w:r>
      <w:r w:rsidR="007D12C7" w:rsidRPr="00C2623C">
        <w:rPr>
          <w:rFonts w:ascii="Verdana" w:hAnsi="Verdana"/>
          <w:b/>
          <w:sz w:val="20"/>
          <w:szCs w:val="20"/>
        </w:rPr>
        <w:t>.622</w:t>
      </w:r>
      <w:r w:rsidR="00562743" w:rsidRPr="00C2623C">
        <w:rPr>
          <w:rFonts w:ascii="Verdana" w:hAnsi="Verdana"/>
          <w:b/>
          <w:sz w:val="20"/>
          <w:szCs w:val="20"/>
        </w:rPr>
        <w:t>0</w:t>
      </w:r>
      <w:r w:rsidR="007D12C7" w:rsidRPr="00C2623C">
        <w:rPr>
          <w:rFonts w:ascii="Verdana" w:hAnsi="Verdana"/>
          <w:b/>
          <w:sz w:val="20"/>
          <w:szCs w:val="20"/>
        </w:rPr>
        <w:t>.</w:t>
      </w:r>
      <w:r w:rsidR="00C2623C" w:rsidRPr="00C2623C">
        <w:rPr>
          <w:rFonts w:ascii="Verdana" w:hAnsi="Verdana"/>
          <w:b/>
          <w:sz w:val="20"/>
          <w:szCs w:val="20"/>
        </w:rPr>
        <w:t>6</w:t>
      </w:r>
      <w:r w:rsidR="007D12C7" w:rsidRPr="00C2623C">
        <w:rPr>
          <w:rFonts w:ascii="Verdana" w:hAnsi="Verdana"/>
          <w:b/>
          <w:sz w:val="20"/>
          <w:szCs w:val="20"/>
        </w:rPr>
        <w:t>.20</w:t>
      </w:r>
      <w:r w:rsidR="00C2623C" w:rsidRPr="00C2623C">
        <w:rPr>
          <w:rFonts w:ascii="Verdana" w:hAnsi="Verdana"/>
          <w:b/>
          <w:sz w:val="20"/>
          <w:szCs w:val="20"/>
        </w:rPr>
        <w:t>22</w:t>
      </w:r>
      <w:r w:rsidR="00562743" w:rsidRPr="00C2623C">
        <w:rPr>
          <w:rFonts w:ascii="Verdana" w:hAnsi="Verdana"/>
          <w:b/>
          <w:sz w:val="20"/>
          <w:szCs w:val="20"/>
        </w:rPr>
        <w:t xml:space="preserve"> o</w:t>
      </w:r>
      <w:r w:rsidR="0055182A" w:rsidRPr="00C2623C">
        <w:rPr>
          <w:rFonts w:ascii="Verdana" w:hAnsi="Verdana"/>
          <w:b/>
          <w:sz w:val="20"/>
          <w:szCs w:val="20"/>
        </w:rPr>
        <w:t xml:space="preserve"> </w:t>
      </w:r>
      <w:r w:rsidR="00562743" w:rsidRPr="00C2623C">
        <w:rPr>
          <w:rFonts w:ascii="Verdana" w:hAnsi="Verdana"/>
          <w:b/>
          <w:sz w:val="20"/>
          <w:szCs w:val="20"/>
        </w:rPr>
        <w:t xml:space="preserve">środowiskowych uwarunkowaniach dla przedsięwzięcia pn. </w:t>
      </w:r>
      <w:r w:rsidR="00C2623C" w:rsidRPr="00C2623C">
        <w:rPr>
          <w:rFonts w:ascii="Verdana" w:hAnsi="Verdana"/>
          <w:b/>
          <w:bCs/>
          <w:sz w:val="20"/>
          <w:szCs w:val="20"/>
        </w:rPr>
        <w:t>„Budowa drogi gminnej - ul. Chrobaka w Tarnobrzegu”</w:t>
      </w:r>
      <w:r w:rsidR="00E05ECD" w:rsidRPr="00C2623C">
        <w:rPr>
          <w:rFonts w:ascii="Verdana" w:hAnsi="Verdana"/>
          <w:b/>
          <w:sz w:val="20"/>
          <w:szCs w:val="20"/>
        </w:rPr>
        <w:t xml:space="preserve"> </w:t>
      </w:r>
      <w:r w:rsidR="000D3F71">
        <w:rPr>
          <w:rFonts w:ascii="Verdana" w:hAnsi="Verdana"/>
          <w:b/>
          <w:sz w:val="20"/>
          <w:szCs w:val="20"/>
        </w:rPr>
        <w:br/>
      </w:r>
      <w:r w:rsidR="003E1ACB" w:rsidRPr="00C2623C">
        <w:rPr>
          <w:rFonts w:ascii="Verdana" w:hAnsi="Verdana"/>
          <w:b/>
          <w:sz w:val="20"/>
          <w:szCs w:val="20"/>
        </w:rPr>
        <w:t xml:space="preserve">w następujący sposób: </w:t>
      </w:r>
    </w:p>
    <w:p w14:paraId="443EF1BA" w14:textId="2D03DA89" w:rsidR="00DD3499" w:rsidRPr="00E05ECD" w:rsidRDefault="00A445B1" w:rsidP="0032702A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bookmarkStart w:id="3" w:name="_Hlk27566536"/>
      <w:bookmarkStart w:id="4" w:name="_Hlk118374642"/>
      <w:r>
        <w:rPr>
          <w:rFonts w:ascii="Verdana" w:hAnsi="Verdana"/>
          <w:sz w:val="20"/>
          <w:szCs w:val="20"/>
        </w:rPr>
        <w:t xml:space="preserve">W punkcie </w:t>
      </w:r>
      <w:r w:rsidR="0032702A">
        <w:rPr>
          <w:rFonts w:ascii="Verdana" w:hAnsi="Verdana"/>
          <w:sz w:val="20"/>
          <w:szCs w:val="20"/>
        </w:rPr>
        <w:t xml:space="preserve">2 lit. a) </w:t>
      </w:r>
      <w:r w:rsidR="009B72FC">
        <w:rPr>
          <w:rFonts w:ascii="Verdana" w:hAnsi="Verdana"/>
          <w:sz w:val="20"/>
          <w:szCs w:val="20"/>
        </w:rPr>
        <w:t>sentencji decyzji określający</w:t>
      </w:r>
      <w:r w:rsidR="00B75BD3">
        <w:rPr>
          <w:rFonts w:ascii="Verdana" w:hAnsi="Verdana"/>
          <w:sz w:val="20"/>
          <w:szCs w:val="20"/>
        </w:rPr>
        <w:t>m</w:t>
      </w:r>
      <w:r w:rsidR="009B72FC">
        <w:rPr>
          <w:rFonts w:ascii="Verdana" w:hAnsi="Verdana"/>
          <w:sz w:val="20"/>
          <w:szCs w:val="20"/>
        </w:rPr>
        <w:t xml:space="preserve"> </w:t>
      </w:r>
      <w:bookmarkStart w:id="5" w:name="_Hlk27570747"/>
      <w:r w:rsidR="0032702A" w:rsidRPr="0032702A">
        <w:rPr>
          <w:rFonts w:ascii="Verdana" w:hAnsi="Verdana"/>
          <w:sz w:val="20"/>
          <w:szCs w:val="20"/>
        </w:rPr>
        <w:t xml:space="preserve">wymagania dotyczące ochrony środowiska konieczne do uwzględnienia w dokumentacji wymaganej do wydania decyzji, o których mowa w art. 72 ust. 1 ustawy </w:t>
      </w:r>
      <w:r w:rsidR="00DD3499" w:rsidRPr="00E05ECD">
        <w:rPr>
          <w:rFonts w:ascii="Verdana" w:hAnsi="Verdana"/>
          <w:sz w:val="20"/>
          <w:szCs w:val="20"/>
        </w:rPr>
        <w:t>wpisano</w:t>
      </w:r>
      <w:bookmarkEnd w:id="3"/>
      <w:bookmarkEnd w:id="5"/>
      <w:r w:rsidR="00DD3499" w:rsidRPr="00E05ECD">
        <w:rPr>
          <w:rFonts w:ascii="Verdana" w:hAnsi="Verdana"/>
          <w:sz w:val="20"/>
          <w:szCs w:val="20"/>
        </w:rPr>
        <w:t>:</w:t>
      </w:r>
    </w:p>
    <w:p w14:paraId="3DCC576B" w14:textId="20C9A10F" w:rsidR="003C12E4" w:rsidRPr="00E05ECD" w:rsidRDefault="00DD3499" w:rsidP="007D7A8A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05ECD">
        <w:rPr>
          <w:rFonts w:ascii="Verdana" w:hAnsi="Verdana"/>
          <w:sz w:val="20"/>
          <w:szCs w:val="20"/>
        </w:rPr>
        <w:t>„</w:t>
      </w:r>
      <w:r w:rsidR="00A445B1" w:rsidRPr="00A445B1">
        <w:rPr>
          <w:rFonts w:ascii="Verdana" w:hAnsi="Verdana"/>
          <w:sz w:val="20"/>
          <w:szCs w:val="20"/>
        </w:rPr>
        <w:t xml:space="preserve">wody opadowe lub roztopowe z przebudowanego obiektu drogowego w rejonie skrzyżowania z istniejącą drogą za pośrednictwem </w:t>
      </w:r>
      <w:proofErr w:type="spellStart"/>
      <w:r w:rsidR="00A445B1" w:rsidRPr="00A445B1">
        <w:rPr>
          <w:rFonts w:ascii="Verdana" w:hAnsi="Verdana"/>
          <w:sz w:val="20"/>
          <w:szCs w:val="20"/>
        </w:rPr>
        <w:t>przykanalików</w:t>
      </w:r>
      <w:proofErr w:type="spellEnd"/>
      <w:r w:rsidR="00A445B1" w:rsidRPr="00A445B1">
        <w:rPr>
          <w:rFonts w:ascii="Verdana" w:hAnsi="Verdana"/>
          <w:sz w:val="20"/>
          <w:szCs w:val="20"/>
        </w:rPr>
        <w:t xml:space="preserve"> i ścieku liniowego do kanalizacji deszczowej w ulicy Sienkiewicza oraz do zbiornika odparowującego na końcu zakresu w km 1+050</w:t>
      </w:r>
      <w:bookmarkEnd w:id="4"/>
      <w:r w:rsidR="00F270FC" w:rsidRPr="00E05ECD">
        <w:rPr>
          <w:rFonts w:ascii="Verdana" w:hAnsi="Verdana"/>
          <w:sz w:val="20"/>
          <w:szCs w:val="20"/>
        </w:rPr>
        <w:t xml:space="preserve">, </w:t>
      </w:r>
    </w:p>
    <w:p w14:paraId="63427E75" w14:textId="77777777" w:rsidR="00926E79" w:rsidRDefault="00F270FC" w:rsidP="007D7A8A">
      <w:pPr>
        <w:pStyle w:val="western"/>
        <w:tabs>
          <w:tab w:val="left" w:pos="-6096"/>
        </w:tabs>
        <w:spacing w:before="0" w:beforeAutospacing="0" w:after="0" w:afterAutospacing="0" w:line="276" w:lineRule="auto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powinno być</w:t>
      </w:r>
      <w:r w:rsidR="00BA0654">
        <w:rPr>
          <w:rFonts w:ascii="Verdana" w:hAnsi="Verdana"/>
          <w:sz w:val="20"/>
        </w:rPr>
        <w:t>:</w:t>
      </w:r>
    </w:p>
    <w:p w14:paraId="2DBD9900" w14:textId="7AE05E7D" w:rsidR="00823F34" w:rsidRDefault="000D3F71" w:rsidP="00823F34">
      <w:pPr>
        <w:pStyle w:val="western"/>
        <w:tabs>
          <w:tab w:val="center" w:pos="4535"/>
          <w:tab w:val="left" w:pos="7016"/>
        </w:tabs>
        <w:spacing w:before="240" w:beforeAutospacing="0" w:after="0" w:afterAutospacing="0" w:line="276" w:lineRule="auto"/>
        <w:ind w:left="284"/>
        <w:jc w:val="both"/>
        <w:rPr>
          <w:rFonts w:ascii="Verdana" w:hAnsi="Verdana"/>
          <w:b/>
          <w:bCs/>
          <w:sz w:val="20"/>
          <w:szCs w:val="20"/>
          <w:lang w:val="pl"/>
        </w:rPr>
      </w:pPr>
      <w:r w:rsidRPr="000D3F71">
        <w:rPr>
          <w:rFonts w:ascii="Verdana" w:hAnsi="Verdana"/>
          <w:b/>
          <w:bCs/>
          <w:sz w:val="20"/>
          <w:szCs w:val="20"/>
          <w:lang w:val="pl"/>
        </w:rPr>
        <w:t>wody opadowe lub roztopowe z budowane</w:t>
      </w:r>
      <w:r>
        <w:rPr>
          <w:rFonts w:ascii="Verdana" w:hAnsi="Verdana"/>
          <w:b/>
          <w:bCs/>
          <w:sz w:val="20"/>
          <w:szCs w:val="20"/>
          <w:lang w:val="pl"/>
        </w:rPr>
        <w:t xml:space="preserve">j </w:t>
      </w:r>
      <w:r w:rsidRPr="000D3F71">
        <w:rPr>
          <w:rFonts w:ascii="Verdana" w:hAnsi="Verdana"/>
          <w:b/>
          <w:bCs/>
          <w:sz w:val="20"/>
          <w:szCs w:val="20"/>
          <w:lang w:val="pl"/>
        </w:rPr>
        <w:t>drog</w:t>
      </w:r>
      <w:r>
        <w:rPr>
          <w:rFonts w:ascii="Verdana" w:hAnsi="Verdana"/>
          <w:b/>
          <w:bCs/>
          <w:sz w:val="20"/>
          <w:szCs w:val="20"/>
          <w:lang w:val="pl"/>
        </w:rPr>
        <w:t xml:space="preserve">i </w:t>
      </w:r>
      <w:r w:rsidR="00937027">
        <w:rPr>
          <w:rFonts w:ascii="Verdana" w:hAnsi="Verdana"/>
          <w:b/>
          <w:bCs/>
          <w:sz w:val="20"/>
          <w:szCs w:val="20"/>
          <w:lang w:val="pl"/>
        </w:rPr>
        <w:t xml:space="preserve">będą zbierane poprzez system odwodnienia i odprowadzane </w:t>
      </w:r>
      <w:r w:rsidRPr="000D3F71">
        <w:rPr>
          <w:rFonts w:ascii="Verdana" w:hAnsi="Verdana"/>
          <w:b/>
          <w:bCs/>
          <w:sz w:val="20"/>
          <w:szCs w:val="20"/>
          <w:lang w:val="pl"/>
        </w:rPr>
        <w:t xml:space="preserve">do kanalizacji deszczowej w ulicy Sienkiewicza oraz do </w:t>
      </w:r>
      <w:r w:rsidR="00823F34">
        <w:rPr>
          <w:rFonts w:ascii="Verdana" w:hAnsi="Verdana"/>
          <w:b/>
          <w:bCs/>
          <w:sz w:val="20"/>
          <w:szCs w:val="20"/>
          <w:lang w:val="pl"/>
        </w:rPr>
        <w:t xml:space="preserve">rowu </w:t>
      </w:r>
      <w:r w:rsidR="001F6241">
        <w:rPr>
          <w:rFonts w:ascii="Verdana" w:hAnsi="Verdana"/>
          <w:b/>
          <w:bCs/>
          <w:sz w:val="20"/>
          <w:szCs w:val="20"/>
          <w:lang w:val="pl"/>
        </w:rPr>
        <w:t xml:space="preserve">melioracyjnego </w:t>
      </w:r>
      <w:r w:rsidR="00823F34">
        <w:rPr>
          <w:rFonts w:ascii="Verdana" w:hAnsi="Verdana"/>
          <w:b/>
          <w:bCs/>
          <w:sz w:val="20"/>
          <w:szCs w:val="20"/>
          <w:lang w:val="pl"/>
        </w:rPr>
        <w:t xml:space="preserve">lub </w:t>
      </w:r>
      <w:r w:rsidRPr="000D3F71">
        <w:rPr>
          <w:rFonts w:ascii="Verdana" w:hAnsi="Verdana"/>
          <w:b/>
          <w:bCs/>
          <w:sz w:val="20"/>
          <w:szCs w:val="20"/>
          <w:lang w:val="pl"/>
        </w:rPr>
        <w:t>zbiornika odparowującego na końcu zakresu w km 1+050</w:t>
      </w:r>
    </w:p>
    <w:p w14:paraId="4F0EFE4A" w14:textId="51A849A2" w:rsidR="00823F34" w:rsidRPr="006000D3" w:rsidRDefault="00823F34" w:rsidP="00823F34">
      <w:pPr>
        <w:pStyle w:val="western"/>
        <w:numPr>
          <w:ilvl w:val="0"/>
          <w:numId w:val="34"/>
        </w:numPr>
        <w:tabs>
          <w:tab w:val="center" w:pos="4535"/>
          <w:tab w:val="left" w:pos="7016"/>
        </w:tabs>
        <w:spacing w:before="240" w:beforeAutospacing="0" w:after="0" w:afterAutospacing="0" w:line="276" w:lineRule="auto"/>
        <w:ind w:left="284" w:hanging="284"/>
        <w:jc w:val="both"/>
        <w:rPr>
          <w:rFonts w:ascii="Verdana" w:hAnsi="Verdana"/>
          <w:b/>
          <w:bCs/>
          <w:sz w:val="20"/>
          <w:szCs w:val="20"/>
          <w:lang w:val="pl"/>
        </w:rPr>
      </w:pPr>
      <w:r>
        <w:rPr>
          <w:rFonts w:ascii="Verdana" w:hAnsi="Verdana"/>
          <w:b/>
          <w:sz w:val="20"/>
          <w:szCs w:val="20"/>
        </w:rPr>
        <w:t xml:space="preserve">W związku z </w:t>
      </w:r>
      <w:r w:rsidR="006000D3">
        <w:rPr>
          <w:rFonts w:ascii="Verdana" w:hAnsi="Verdana"/>
          <w:b/>
          <w:sz w:val="20"/>
          <w:szCs w:val="20"/>
        </w:rPr>
        <w:t xml:space="preserve">pkt. 1 niniejszej decyzji </w:t>
      </w:r>
      <w:r>
        <w:rPr>
          <w:rFonts w:ascii="Verdana" w:hAnsi="Verdana"/>
          <w:b/>
          <w:sz w:val="20"/>
          <w:szCs w:val="20"/>
        </w:rPr>
        <w:t xml:space="preserve">sprostować </w:t>
      </w:r>
      <w:r w:rsidR="006000D3">
        <w:rPr>
          <w:rFonts w:ascii="Verdana" w:hAnsi="Verdana"/>
          <w:b/>
          <w:sz w:val="20"/>
          <w:szCs w:val="20"/>
        </w:rPr>
        <w:t>uzasadnienie</w:t>
      </w:r>
      <w:r w:rsidRPr="00C2623C">
        <w:rPr>
          <w:rFonts w:ascii="Verdana" w:hAnsi="Verdana"/>
          <w:b/>
          <w:sz w:val="20"/>
          <w:szCs w:val="20"/>
        </w:rPr>
        <w:t xml:space="preserve"> decyzj</w:t>
      </w:r>
      <w:r>
        <w:rPr>
          <w:rFonts w:ascii="Verdana" w:hAnsi="Verdana"/>
          <w:b/>
          <w:sz w:val="20"/>
          <w:szCs w:val="20"/>
        </w:rPr>
        <w:t>i</w:t>
      </w:r>
      <w:r w:rsidRPr="00C2623C">
        <w:rPr>
          <w:rFonts w:ascii="Verdana" w:hAnsi="Verdana"/>
          <w:b/>
          <w:sz w:val="20"/>
          <w:szCs w:val="20"/>
        </w:rPr>
        <w:t xml:space="preserve"> własn</w:t>
      </w:r>
      <w:r>
        <w:rPr>
          <w:rFonts w:ascii="Verdana" w:hAnsi="Verdana"/>
          <w:b/>
          <w:sz w:val="20"/>
          <w:szCs w:val="20"/>
        </w:rPr>
        <w:t>ej</w:t>
      </w:r>
      <w:r w:rsidRPr="00C2623C">
        <w:rPr>
          <w:rFonts w:ascii="Verdana" w:hAnsi="Verdana"/>
          <w:b/>
          <w:sz w:val="20"/>
          <w:szCs w:val="20"/>
        </w:rPr>
        <w:t xml:space="preserve"> z dnia 21.10.2022 r. znak: ŚR.II.6220.6.2022 o środowiskowych uwarunkowaniach dla przedsięwzięcia pn. </w:t>
      </w:r>
      <w:r w:rsidRPr="00C2623C">
        <w:rPr>
          <w:rFonts w:ascii="Verdana" w:hAnsi="Verdana"/>
          <w:b/>
          <w:bCs/>
          <w:sz w:val="20"/>
          <w:szCs w:val="20"/>
        </w:rPr>
        <w:t xml:space="preserve">„Budowa drogi gminnej - </w:t>
      </w:r>
      <w:r w:rsidR="006000D3">
        <w:rPr>
          <w:rFonts w:ascii="Verdana" w:hAnsi="Verdana"/>
          <w:b/>
          <w:bCs/>
          <w:sz w:val="20"/>
          <w:szCs w:val="20"/>
        </w:rPr>
        <w:br/>
      </w:r>
      <w:r w:rsidRPr="00C2623C">
        <w:rPr>
          <w:rFonts w:ascii="Verdana" w:hAnsi="Verdana"/>
          <w:b/>
          <w:bCs/>
          <w:sz w:val="20"/>
          <w:szCs w:val="20"/>
        </w:rPr>
        <w:t>ul. Chrobaka w Tarnobrzegu”</w:t>
      </w:r>
      <w:r w:rsidRPr="00C2623C">
        <w:rPr>
          <w:rFonts w:ascii="Verdana" w:hAnsi="Verdana"/>
          <w:b/>
          <w:sz w:val="20"/>
          <w:szCs w:val="20"/>
        </w:rPr>
        <w:t xml:space="preserve"> w następujący sposób:</w:t>
      </w:r>
    </w:p>
    <w:p w14:paraId="401DB128" w14:textId="0AC92FC0" w:rsidR="006000D3" w:rsidRDefault="006000D3" w:rsidP="007D7A8A">
      <w:pPr>
        <w:pStyle w:val="western"/>
        <w:tabs>
          <w:tab w:val="center" w:pos="4535"/>
          <w:tab w:val="left" w:pos="7016"/>
        </w:tabs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20"/>
          <w:szCs w:val="20"/>
          <w:lang w:val="pl"/>
        </w:rPr>
      </w:pPr>
      <w:r>
        <w:rPr>
          <w:rFonts w:ascii="Verdana" w:hAnsi="Verdana"/>
          <w:sz w:val="20"/>
          <w:szCs w:val="20"/>
          <w:lang w:val="pl"/>
        </w:rPr>
        <w:t xml:space="preserve">na stronie 8 w wersie 2 zapisano: </w:t>
      </w:r>
    </w:p>
    <w:p w14:paraId="34FB2716" w14:textId="6CEE6840" w:rsidR="006000D3" w:rsidRDefault="006000D3" w:rsidP="007D7A8A">
      <w:pPr>
        <w:pStyle w:val="western"/>
        <w:tabs>
          <w:tab w:val="center" w:pos="4535"/>
          <w:tab w:val="left" w:pos="7016"/>
        </w:tabs>
        <w:spacing w:before="0" w:beforeAutospacing="0" w:after="0" w:afterAutospacing="0" w:line="276" w:lineRule="auto"/>
        <w:ind w:left="284"/>
        <w:jc w:val="both"/>
        <w:rPr>
          <w:rFonts w:ascii="Verdana" w:hAnsi="Verdana"/>
          <w:bCs/>
          <w:iCs/>
          <w:sz w:val="20"/>
          <w:szCs w:val="20"/>
          <w:lang w:val="pl"/>
        </w:rPr>
      </w:pPr>
      <w:r>
        <w:rPr>
          <w:rFonts w:ascii="Verdana" w:hAnsi="Verdana"/>
          <w:bCs/>
          <w:iCs/>
          <w:sz w:val="20"/>
          <w:szCs w:val="20"/>
          <w:lang w:val="pl"/>
        </w:rPr>
        <w:t>„</w:t>
      </w:r>
      <w:r w:rsidRPr="006000D3">
        <w:rPr>
          <w:rFonts w:ascii="Verdana" w:hAnsi="Verdana"/>
          <w:bCs/>
          <w:iCs/>
          <w:sz w:val="20"/>
          <w:szCs w:val="20"/>
          <w:lang w:val="pl"/>
        </w:rPr>
        <w:t>Sienkiewicza oraz do zbiornika odparowującego na końcu zakresu w km 1+050.</w:t>
      </w:r>
      <w:r>
        <w:rPr>
          <w:rFonts w:ascii="Verdana" w:hAnsi="Verdana"/>
          <w:bCs/>
          <w:iCs/>
          <w:sz w:val="20"/>
          <w:szCs w:val="20"/>
          <w:lang w:val="pl"/>
        </w:rPr>
        <w:t>”</w:t>
      </w:r>
    </w:p>
    <w:p w14:paraId="11225723" w14:textId="4C68050F" w:rsidR="006000D3" w:rsidRDefault="006000D3" w:rsidP="002566FC">
      <w:pPr>
        <w:pStyle w:val="western"/>
        <w:tabs>
          <w:tab w:val="center" w:pos="4535"/>
          <w:tab w:val="left" w:pos="7016"/>
        </w:tabs>
        <w:spacing w:before="0" w:beforeAutospacing="0" w:after="240" w:afterAutospacing="0" w:line="276" w:lineRule="auto"/>
        <w:ind w:left="284"/>
        <w:jc w:val="both"/>
        <w:rPr>
          <w:rFonts w:ascii="Verdana" w:hAnsi="Verdana"/>
          <w:bCs/>
          <w:iCs/>
          <w:sz w:val="20"/>
          <w:szCs w:val="20"/>
          <w:lang w:val="pl"/>
        </w:rPr>
      </w:pPr>
      <w:r>
        <w:rPr>
          <w:rFonts w:ascii="Verdana" w:hAnsi="Verdana"/>
          <w:bCs/>
          <w:iCs/>
          <w:sz w:val="20"/>
          <w:szCs w:val="20"/>
          <w:lang w:val="pl"/>
        </w:rPr>
        <w:t>a powinno być:</w:t>
      </w:r>
    </w:p>
    <w:p w14:paraId="4D96F35B" w14:textId="1ACD5DF1" w:rsidR="006000D3" w:rsidRPr="006000D3" w:rsidRDefault="007D7A8A" w:rsidP="007D7A8A">
      <w:pPr>
        <w:pStyle w:val="western"/>
        <w:tabs>
          <w:tab w:val="center" w:pos="4535"/>
          <w:tab w:val="left" w:pos="7016"/>
        </w:tabs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20"/>
          <w:szCs w:val="20"/>
          <w:lang w:val="pl"/>
        </w:rPr>
      </w:pPr>
      <w:r>
        <w:rPr>
          <w:rFonts w:ascii="Verdana" w:hAnsi="Verdana"/>
          <w:sz w:val="20"/>
          <w:szCs w:val="20"/>
          <w:lang w:val="pl"/>
        </w:rPr>
        <w:t>„</w:t>
      </w:r>
      <w:r w:rsidRPr="007D7A8A">
        <w:rPr>
          <w:rFonts w:ascii="Verdana" w:hAnsi="Verdana"/>
          <w:b/>
          <w:bCs/>
          <w:sz w:val="20"/>
          <w:szCs w:val="20"/>
          <w:lang w:val="pl"/>
        </w:rPr>
        <w:t>Sienkiewicza oraz do rowu</w:t>
      </w:r>
      <w:r w:rsidR="001F6241">
        <w:rPr>
          <w:rFonts w:ascii="Verdana" w:hAnsi="Verdana"/>
          <w:b/>
          <w:bCs/>
          <w:sz w:val="20"/>
          <w:szCs w:val="20"/>
          <w:lang w:val="pl"/>
        </w:rPr>
        <w:t xml:space="preserve"> melioracyjnego</w:t>
      </w:r>
      <w:r w:rsidRPr="007D7A8A">
        <w:rPr>
          <w:rFonts w:ascii="Verdana" w:hAnsi="Verdana"/>
          <w:b/>
          <w:bCs/>
          <w:sz w:val="20"/>
          <w:szCs w:val="20"/>
          <w:lang w:val="pl"/>
        </w:rPr>
        <w:t xml:space="preserve"> lub zbiornika odparowującego na końcu zakresu w km 1+050.</w:t>
      </w:r>
      <w:r>
        <w:rPr>
          <w:rFonts w:ascii="Verdana" w:hAnsi="Verdana"/>
          <w:sz w:val="20"/>
          <w:szCs w:val="20"/>
          <w:lang w:val="pl"/>
        </w:rPr>
        <w:t>”</w:t>
      </w:r>
    </w:p>
    <w:p w14:paraId="0362C1AF" w14:textId="57352AF3" w:rsidR="002637A0" w:rsidRDefault="00AA0BBA" w:rsidP="00823F34">
      <w:pPr>
        <w:pStyle w:val="western"/>
        <w:tabs>
          <w:tab w:val="center" w:pos="4535"/>
          <w:tab w:val="left" w:pos="7016"/>
        </w:tabs>
        <w:spacing w:before="240" w:beforeAutospacing="0" w:after="0" w:afterAutospacing="0" w:line="276" w:lineRule="auto"/>
        <w:ind w:left="28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Uzasadnienie</w:t>
      </w:r>
    </w:p>
    <w:p w14:paraId="7EAD022E" w14:textId="77777777" w:rsidR="00FF1F31" w:rsidRPr="00FF1F31" w:rsidRDefault="00FF1F31" w:rsidP="00E05ECD">
      <w:pPr>
        <w:pStyle w:val="western"/>
        <w:tabs>
          <w:tab w:val="center" w:pos="4535"/>
          <w:tab w:val="left" w:pos="7016"/>
        </w:tabs>
        <w:spacing w:before="0" w:beforeAutospacing="0" w:after="0" w:afterAutospacing="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4E3993F9" w14:textId="2A816E26" w:rsidR="00DE1626" w:rsidRDefault="00DA37EF" w:rsidP="00E05ECD">
      <w:pPr>
        <w:pStyle w:val="Tekstpodstawowywcity"/>
        <w:spacing w:line="276" w:lineRule="auto"/>
      </w:pPr>
      <w:r w:rsidRPr="00DA37EF">
        <w:rPr>
          <w:bCs/>
        </w:rPr>
        <w:t xml:space="preserve">W dniu </w:t>
      </w:r>
      <w:r w:rsidR="009B72FC">
        <w:rPr>
          <w:bCs/>
        </w:rPr>
        <w:t>2</w:t>
      </w:r>
      <w:r w:rsidR="00823F34">
        <w:rPr>
          <w:bCs/>
        </w:rPr>
        <w:t>1</w:t>
      </w:r>
      <w:r w:rsidRPr="00DA37EF">
        <w:rPr>
          <w:bCs/>
        </w:rPr>
        <w:t xml:space="preserve"> </w:t>
      </w:r>
      <w:r w:rsidR="00823F34">
        <w:rPr>
          <w:bCs/>
        </w:rPr>
        <w:t xml:space="preserve">października </w:t>
      </w:r>
      <w:r w:rsidRPr="00DA37EF">
        <w:rPr>
          <w:bCs/>
        </w:rPr>
        <w:t>20</w:t>
      </w:r>
      <w:r w:rsidR="00823F34">
        <w:rPr>
          <w:bCs/>
        </w:rPr>
        <w:t>22</w:t>
      </w:r>
      <w:r w:rsidRPr="00DA37EF">
        <w:rPr>
          <w:bCs/>
        </w:rPr>
        <w:t xml:space="preserve">r. na wniosek </w:t>
      </w:r>
      <w:bookmarkStart w:id="6" w:name="_Hlk101953257"/>
      <w:r w:rsidR="00406590" w:rsidRPr="00406590">
        <w:rPr>
          <w:szCs w:val="20"/>
        </w:rPr>
        <w:t>Miasta Tarnobrzeg; ul. Kościuszki 32; 39-400 Tarnobrzeg</w:t>
      </w:r>
      <w:bookmarkEnd w:id="6"/>
      <w:r w:rsidR="001F27A2" w:rsidRPr="001F27A2">
        <w:rPr>
          <w:szCs w:val="20"/>
        </w:rPr>
        <w:t xml:space="preserve">, </w:t>
      </w:r>
      <w:r w:rsidR="001F27A2" w:rsidRPr="00C9432C">
        <w:rPr>
          <w:szCs w:val="20"/>
        </w:rPr>
        <w:t>w imieniu któr</w:t>
      </w:r>
      <w:r w:rsidR="00406590">
        <w:rPr>
          <w:szCs w:val="20"/>
        </w:rPr>
        <w:t>ego</w:t>
      </w:r>
      <w:r w:rsidR="001F27A2">
        <w:rPr>
          <w:szCs w:val="20"/>
        </w:rPr>
        <w:t xml:space="preserve"> </w:t>
      </w:r>
      <w:r w:rsidR="001F27A2" w:rsidRPr="00C9432C">
        <w:rPr>
          <w:szCs w:val="20"/>
        </w:rPr>
        <w:t>działa</w:t>
      </w:r>
      <w:r w:rsidR="001F27A2">
        <w:rPr>
          <w:szCs w:val="20"/>
        </w:rPr>
        <w:t>ł</w:t>
      </w:r>
      <w:r w:rsidR="001F27A2" w:rsidRPr="001F27A2">
        <w:rPr>
          <w:szCs w:val="20"/>
        </w:rPr>
        <w:t xml:space="preserve"> pełnomocnik Pan </w:t>
      </w:r>
      <w:r w:rsidR="00406590">
        <w:rPr>
          <w:szCs w:val="20"/>
        </w:rPr>
        <w:t xml:space="preserve">marek </w:t>
      </w:r>
      <w:proofErr w:type="spellStart"/>
      <w:r w:rsidR="00406590">
        <w:rPr>
          <w:szCs w:val="20"/>
        </w:rPr>
        <w:t>Gosztyła</w:t>
      </w:r>
      <w:proofErr w:type="spellEnd"/>
      <w:r w:rsidR="00406590">
        <w:rPr>
          <w:szCs w:val="20"/>
        </w:rPr>
        <w:t xml:space="preserve">, </w:t>
      </w:r>
      <w:r w:rsidRPr="00DA37EF">
        <w:rPr>
          <w:bCs/>
        </w:rPr>
        <w:t xml:space="preserve"> Prezydent Miasta Tarnobrzega wydał decyzję </w:t>
      </w:r>
      <w:r w:rsidRPr="00DA37EF">
        <w:t>o środowiskowych uwarunkowaniach dla przedsięwzięcia pn</w:t>
      </w:r>
      <w:r w:rsidR="00C9432C">
        <w:t xml:space="preserve">. </w:t>
      </w:r>
      <w:r w:rsidR="00406590" w:rsidRPr="00406590">
        <w:rPr>
          <w:szCs w:val="20"/>
        </w:rPr>
        <w:t>„Budowa drogi gminnej - ul. Chrobaka w Tarnobrzegu”</w:t>
      </w:r>
      <w:r w:rsidRPr="00DA37EF">
        <w:t xml:space="preserve">. </w:t>
      </w:r>
    </w:p>
    <w:p w14:paraId="11EE9BA4" w14:textId="19707F2D" w:rsidR="001F27A2" w:rsidRDefault="005035E2" w:rsidP="00406590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5035E2">
        <w:rPr>
          <w:rFonts w:ascii="Verdana" w:hAnsi="Verdana"/>
          <w:sz w:val="20"/>
          <w:szCs w:val="20"/>
        </w:rPr>
        <w:lastRenderedPageBreak/>
        <w:t xml:space="preserve">W </w:t>
      </w:r>
      <w:r w:rsidR="001F27A2" w:rsidRPr="001F27A2">
        <w:rPr>
          <w:rFonts w:ascii="Verdana" w:hAnsi="Verdana"/>
          <w:sz w:val="20"/>
          <w:szCs w:val="20"/>
        </w:rPr>
        <w:t xml:space="preserve">punkcie </w:t>
      </w:r>
      <w:r w:rsidR="00406590" w:rsidRPr="00406590">
        <w:rPr>
          <w:rFonts w:ascii="Verdana" w:hAnsi="Verdana"/>
          <w:sz w:val="20"/>
          <w:szCs w:val="20"/>
        </w:rPr>
        <w:t xml:space="preserve">W punkcie 2 lit. a) sentencji decyzji określającym </w:t>
      </w:r>
      <w:bookmarkStart w:id="7" w:name="_Hlk118375141"/>
      <w:r w:rsidR="00406590" w:rsidRPr="00406590">
        <w:rPr>
          <w:rFonts w:ascii="Verdana" w:hAnsi="Verdana"/>
          <w:sz w:val="20"/>
          <w:szCs w:val="20"/>
        </w:rPr>
        <w:t xml:space="preserve">wymagania dotyczące ochrony środowiska konieczne do uwzględnienia w dokumentacji wymaganej do wydania decyzji, o których mowa w art. 72 ust. 1 ustawy </w:t>
      </w:r>
      <w:bookmarkEnd w:id="7"/>
      <w:r w:rsidR="00406590">
        <w:rPr>
          <w:rFonts w:ascii="Verdana" w:hAnsi="Verdana"/>
          <w:sz w:val="20"/>
          <w:szCs w:val="20"/>
        </w:rPr>
        <w:t xml:space="preserve">określono, że </w:t>
      </w:r>
      <w:r w:rsidR="00406590" w:rsidRPr="00406590">
        <w:rPr>
          <w:rFonts w:ascii="Verdana" w:hAnsi="Verdana"/>
          <w:sz w:val="20"/>
          <w:szCs w:val="20"/>
        </w:rPr>
        <w:t xml:space="preserve">wody opadowe lub roztopowe z przebudowanego obiektu drogowego w rejonie skrzyżowania z istniejącą drogą za pośrednictwem </w:t>
      </w:r>
      <w:proofErr w:type="spellStart"/>
      <w:r w:rsidR="00406590" w:rsidRPr="00406590">
        <w:rPr>
          <w:rFonts w:ascii="Verdana" w:hAnsi="Verdana"/>
          <w:sz w:val="20"/>
          <w:szCs w:val="20"/>
        </w:rPr>
        <w:t>przykanalików</w:t>
      </w:r>
      <w:proofErr w:type="spellEnd"/>
      <w:r w:rsidR="00406590" w:rsidRPr="00406590">
        <w:rPr>
          <w:rFonts w:ascii="Verdana" w:hAnsi="Verdana"/>
          <w:sz w:val="20"/>
          <w:szCs w:val="20"/>
        </w:rPr>
        <w:t xml:space="preserve"> i ścieku liniowego do kanalizacji deszczowej w ulicy Sienkiewicza oraz do zbiornika odparowującego na końcu zakresu w km 1+050</w:t>
      </w:r>
      <w:r w:rsidR="001F27A2">
        <w:rPr>
          <w:rFonts w:ascii="Verdana" w:hAnsi="Verdana"/>
          <w:sz w:val="20"/>
          <w:szCs w:val="20"/>
        </w:rPr>
        <w:t xml:space="preserve">. </w:t>
      </w:r>
    </w:p>
    <w:p w14:paraId="2BFCCD93" w14:textId="77777777" w:rsidR="002566FC" w:rsidRDefault="002566FC" w:rsidP="009228A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09D59070" w14:textId="01AEDA64" w:rsidR="001F27A2" w:rsidRDefault="008641F4" w:rsidP="009228A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Decyzja została doręczona pełnomocnikowi Inwestora w dniu 21.10.2022r. </w:t>
      </w:r>
    </w:p>
    <w:p w14:paraId="42855624" w14:textId="77777777" w:rsidR="002566FC" w:rsidRDefault="002566FC" w:rsidP="009228A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26E10537" w14:textId="1C67506E" w:rsidR="008641F4" w:rsidRDefault="008641F4" w:rsidP="009228A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Korzystając z art.111 </w:t>
      </w:r>
      <w:r w:rsidRPr="008641F4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 xml:space="preserve"> 1 KPA, Pełnomocnik Inwestora w dniu 27.10.2022r.</w:t>
      </w:r>
      <w:r w:rsidR="00EA43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wniósł </w:t>
      </w:r>
      <w:r>
        <w:rPr>
          <w:rFonts w:ascii="Verdana" w:hAnsi="Verdana"/>
          <w:sz w:val="20"/>
          <w:szCs w:val="20"/>
        </w:rPr>
        <w:br/>
      </w:r>
      <w:r w:rsidR="00EA4302">
        <w:rPr>
          <w:rFonts w:ascii="Verdana" w:hAnsi="Verdana"/>
          <w:sz w:val="20"/>
          <w:szCs w:val="20"/>
        </w:rPr>
        <w:t xml:space="preserve">do Prezydenta Miasta Tarnobrzega </w:t>
      </w:r>
      <w:r>
        <w:rPr>
          <w:rFonts w:ascii="Verdana" w:hAnsi="Verdana"/>
          <w:sz w:val="20"/>
          <w:szCs w:val="20"/>
        </w:rPr>
        <w:t xml:space="preserve">o uzupełnienie </w:t>
      </w:r>
      <w:r w:rsidR="00EA4302">
        <w:rPr>
          <w:rFonts w:ascii="Verdana" w:hAnsi="Verdana"/>
          <w:sz w:val="20"/>
          <w:szCs w:val="20"/>
        </w:rPr>
        <w:t xml:space="preserve">co do </w:t>
      </w:r>
      <w:r>
        <w:rPr>
          <w:rFonts w:ascii="Verdana" w:hAnsi="Verdana"/>
          <w:sz w:val="20"/>
          <w:szCs w:val="20"/>
        </w:rPr>
        <w:t xml:space="preserve">rozstrzygnięcia decyzji </w:t>
      </w:r>
      <w:r w:rsidR="00EA4302" w:rsidRPr="00EA4302">
        <w:rPr>
          <w:rFonts w:ascii="Verdana" w:hAnsi="Verdana"/>
          <w:bCs/>
          <w:sz w:val="20"/>
          <w:szCs w:val="20"/>
        </w:rPr>
        <w:t>z dnia 21.10.2022 r. znak: ŚR.II.6220.6.2022 o środowiskowych uwarunkowaniach dla przedsięwzięcia pn. „Budowa drogi gminnej - ul. Chrobaka w Tarnobrzegu”</w:t>
      </w:r>
      <w:r w:rsidR="009228A5">
        <w:rPr>
          <w:rFonts w:ascii="Verdana" w:hAnsi="Verdana"/>
          <w:bCs/>
          <w:sz w:val="20"/>
          <w:szCs w:val="20"/>
        </w:rPr>
        <w:t>.</w:t>
      </w:r>
      <w:r w:rsidR="00EA4302" w:rsidRPr="00EA4302">
        <w:rPr>
          <w:rFonts w:ascii="Verdana" w:hAnsi="Verdana"/>
          <w:bCs/>
          <w:sz w:val="20"/>
          <w:szCs w:val="20"/>
        </w:rPr>
        <w:t xml:space="preserve"> </w:t>
      </w:r>
      <w:r w:rsidR="009228A5">
        <w:rPr>
          <w:rFonts w:ascii="Verdana" w:hAnsi="Verdana"/>
          <w:bCs/>
          <w:sz w:val="20"/>
          <w:szCs w:val="20"/>
        </w:rPr>
        <w:t xml:space="preserve">Żądanie obejmowało </w:t>
      </w:r>
      <w:r w:rsidR="00EA4302" w:rsidRPr="00EA4302">
        <w:rPr>
          <w:rFonts w:ascii="Verdana" w:hAnsi="Verdana"/>
          <w:sz w:val="20"/>
          <w:szCs w:val="20"/>
        </w:rPr>
        <w:t>wymaga</w:t>
      </w:r>
      <w:r w:rsidR="009228A5">
        <w:rPr>
          <w:rFonts w:ascii="Verdana" w:hAnsi="Verdana"/>
          <w:sz w:val="20"/>
          <w:szCs w:val="20"/>
        </w:rPr>
        <w:t>nia</w:t>
      </w:r>
      <w:r w:rsidR="00EA4302" w:rsidRPr="00EA4302">
        <w:rPr>
          <w:rFonts w:ascii="Verdana" w:hAnsi="Verdana"/>
          <w:sz w:val="20"/>
          <w:szCs w:val="20"/>
        </w:rPr>
        <w:t xml:space="preserve"> dotyczące ochrony środowiska konieczne do uwzględnienia </w:t>
      </w:r>
      <w:r w:rsidR="009228A5">
        <w:rPr>
          <w:rFonts w:ascii="Verdana" w:hAnsi="Verdana"/>
          <w:sz w:val="20"/>
          <w:szCs w:val="20"/>
        </w:rPr>
        <w:br/>
      </w:r>
      <w:r w:rsidR="00EA4302" w:rsidRPr="00EA4302">
        <w:rPr>
          <w:rFonts w:ascii="Verdana" w:hAnsi="Verdana"/>
          <w:sz w:val="20"/>
          <w:szCs w:val="20"/>
        </w:rPr>
        <w:t xml:space="preserve">w dokumentacji wymaganej do wydania decyzji, o których mowa w art. 72 ust. 1 ustawy </w:t>
      </w:r>
      <w:r w:rsidR="009228A5">
        <w:rPr>
          <w:rFonts w:ascii="Verdana" w:hAnsi="Verdana"/>
          <w:sz w:val="20"/>
          <w:szCs w:val="20"/>
        </w:rPr>
        <w:t xml:space="preserve">w zakresie </w:t>
      </w:r>
      <w:r w:rsidR="00EA4302">
        <w:rPr>
          <w:rFonts w:ascii="Verdana" w:hAnsi="Verdana"/>
          <w:sz w:val="20"/>
          <w:szCs w:val="20"/>
        </w:rPr>
        <w:t xml:space="preserve">sposobu </w:t>
      </w:r>
      <w:r w:rsidR="009228A5">
        <w:rPr>
          <w:rFonts w:ascii="Verdana" w:hAnsi="Verdana"/>
          <w:sz w:val="20"/>
          <w:szCs w:val="20"/>
        </w:rPr>
        <w:t>odwodnienia budowanej drogi.</w:t>
      </w:r>
      <w:r w:rsidR="00EA43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9228A5">
        <w:rPr>
          <w:rFonts w:ascii="Verdana" w:hAnsi="Verdana"/>
          <w:sz w:val="20"/>
          <w:szCs w:val="20"/>
        </w:rPr>
        <w:t xml:space="preserve">Żądanie zostało wniesione w terminie określonym </w:t>
      </w:r>
      <w:r w:rsidR="00527363">
        <w:rPr>
          <w:rFonts w:ascii="Verdana" w:hAnsi="Verdana"/>
          <w:sz w:val="20"/>
          <w:szCs w:val="20"/>
        </w:rPr>
        <w:t>w art.</w:t>
      </w:r>
      <w:r w:rsidR="00527363" w:rsidRPr="00527363">
        <w:rPr>
          <w:rFonts w:ascii="Verdana" w:hAnsi="Verdana"/>
          <w:sz w:val="20"/>
          <w:szCs w:val="20"/>
        </w:rPr>
        <w:t xml:space="preserve"> </w:t>
      </w:r>
      <w:r w:rsidR="00527363">
        <w:rPr>
          <w:rFonts w:ascii="Verdana" w:hAnsi="Verdana"/>
          <w:sz w:val="20"/>
          <w:szCs w:val="20"/>
        </w:rPr>
        <w:t xml:space="preserve">art.111 </w:t>
      </w:r>
      <w:r w:rsidR="00527363" w:rsidRPr="008641F4">
        <w:rPr>
          <w:rFonts w:ascii="Verdana" w:hAnsi="Verdana"/>
          <w:sz w:val="20"/>
          <w:szCs w:val="20"/>
        </w:rPr>
        <w:t>§</w:t>
      </w:r>
      <w:r w:rsidR="00527363">
        <w:rPr>
          <w:rFonts w:ascii="Verdana" w:hAnsi="Verdana"/>
          <w:sz w:val="20"/>
          <w:szCs w:val="20"/>
        </w:rPr>
        <w:t xml:space="preserve"> 1 KPA.</w:t>
      </w:r>
    </w:p>
    <w:p w14:paraId="7A3060AE" w14:textId="77777777" w:rsidR="002566FC" w:rsidRDefault="002566FC" w:rsidP="00E05ECD">
      <w:pPr>
        <w:pStyle w:val="Tekstpodstawowywcity"/>
        <w:spacing w:line="276" w:lineRule="auto"/>
        <w:rPr>
          <w:szCs w:val="20"/>
        </w:rPr>
      </w:pPr>
    </w:p>
    <w:p w14:paraId="7E9AFB34" w14:textId="1046762D" w:rsidR="00833DD6" w:rsidRDefault="00BA1FC9" w:rsidP="00E05ECD">
      <w:pPr>
        <w:pStyle w:val="Tekstpodstawowywcity"/>
        <w:spacing w:line="276" w:lineRule="auto"/>
        <w:rPr>
          <w:szCs w:val="20"/>
        </w:rPr>
      </w:pPr>
      <w:r w:rsidRPr="00BA1FC9">
        <w:rPr>
          <w:szCs w:val="20"/>
        </w:rPr>
        <w:t>Uzupełnienie decyzji dopuszczalne jest w zakresie rozstrzygnięcia kiedy organ nie objął rozstrzygnięciem całego żądania strony</w:t>
      </w:r>
      <w:r w:rsidR="00172754">
        <w:rPr>
          <w:szCs w:val="20"/>
        </w:rPr>
        <w:t xml:space="preserve">. </w:t>
      </w:r>
      <w:r w:rsidR="00002F02">
        <w:rPr>
          <w:szCs w:val="20"/>
        </w:rPr>
        <w:t xml:space="preserve">W związku z </w:t>
      </w:r>
      <w:r w:rsidR="00527363">
        <w:rPr>
          <w:szCs w:val="20"/>
        </w:rPr>
        <w:t>wniesionym żądaniem</w:t>
      </w:r>
      <w:r w:rsidR="00002F02">
        <w:rPr>
          <w:szCs w:val="20"/>
        </w:rPr>
        <w:t xml:space="preserve"> organ dokonał </w:t>
      </w:r>
      <w:r w:rsidR="00932F92" w:rsidRPr="009E0E19">
        <w:rPr>
          <w:szCs w:val="20"/>
        </w:rPr>
        <w:t xml:space="preserve">ponownej analizy dokumentacji stanowiącej podstawę wydania </w:t>
      </w:r>
      <w:r w:rsidR="00DA37EF">
        <w:rPr>
          <w:szCs w:val="20"/>
        </w:rPr>
        <w:t xml:space="preserve">w/w </w:t>
      </w:r>
      <w:r w:rsidR="00932F92" w:rsidRPr="009E0E19">
        <w:rPr>
          <w:szCs w:val="20"/>
        </w:rPr>
        <w:t>decyzji</w:t>
      </w:r>
      <w:r w:rsidR="00002F02">
        <w:rPr>
          <w:szCs w:val="20"/>
        </w:rPr>
        <w:t xml:space="preserve">. W jej wyniku </w:t>
      </w:r>
      <w:r w:rsidR="009E0E19">
        <w:rPr>
          <w:szCs w:val="20"/>
        </w:rPr>
        <w:t xml:space="preserve">stwierdzono </w:t>
      </w:r>
      <w:r w:rsidR="004D74A5">
        <w:rPr>
          <w:szCs w:val="20"/>
        </w:rPr>
        <w:t xml:space="preserve">iż </w:t>
      </w:r>
      <w:r w:rsidR="00FD70D2">
        <w:rPr>
          <w:szCs w:val="20"/>
          <w:lang w:val="pl"/>
        </w:rPr>
        <w:t>planowany</w:t>
      </w:r>
      <w:r w:rsidR="001943E2">
        <w:rPr>
          <w:szCs w:val="20"/>
          <w:lang w:val="pl"/>
        </w:rPr>
        <w:t xml:space="preserve"> system</w:t>
      </w:r>
      <w:r w:rsidR="00F01273">
        <w:rPr>
          <w:szCs w:val="20"/>
          <w:lang w:val="pl"/>
        </w:rPr>
        <w:t xml:space="preserve"> odwodnienia ul. Chrobaka</w:t>
      </w:r>
      <w:r w:rsidR="00172754">
        <w:rPr>
          <w:szCs w:val="20"/>
          <w:lang w:val="pl"/>
        </w:rPr>
        <w:t xml:space="preserve">, zawarty we wniosku Inwestora, </w:t>
      </w:r>
      <w:r w:rsidR="00F01273">
        <w:rPr>
          <w:szCs w:val="20"/>
          <w:lang w:val="pl"/>
        </w:rPr>
        <w:t xml:space="preserve">przewiduje odprowadzanie </w:t>
      </w:r>
      <w:r w:rsidR="002A0C96">
        <w:rPr>
          <w:szCs w:val="20"/>
          <w:lang w:val="pl"/>
        </w:rPr>
        <w:t xml:space="preserve">wód opadowych lub </w:t>
      </w:r>
      <w:r w:rsidR="001943E2">
        <w:rPr>
          <w:szCs w:val="20"/>
          <w:lang w:val="pl"/>
        </w:rPr>
        <w:t>roztopowych z ul. Chrobaka</w:t>
      </w:r>
      <w:r w:rsidR="002A0C96">
        <w:rPr>
          <w:szCs w:val="20"/>
          <w:lang w:val="pl"/>
        </w:rPr>
        <w:t xml:space="preserve"> do istniejącej kanalizacji deszczowej w ulicy Sienkiewicza oraz do rowu melioracyjnego lub zbiornika odparowującego. </w:t>
      </w:r>
      <w:r w:rsidR="001943E2">
        <w:rPr>
          <w:szCs w:val="20"/>
          <w:lang w:val="pl"/>
        </w:rPr>
        <w:t xml:space="preserve"> </w:t>
      </w:r>
      <w:r w:rsidR="002A0C96">
        <w:rPr>
          <w:szCs w:val="20"/>
          <w:lang w:val="pl"/>
        </w:rPr>
        <w:t>W</w:t>
      </w:r>
      <w:r w:rsidR="002A0C96">
        <w:rPr>
          <w:szCs w:val="20"/>
        </w:rPr>
        <w:t xml:space="preserve"> ramach inwestycji przewiduje się między innymi </w:t>
      </w:r>
      <w:r w:rsidR="002A0C96" w:rsidRPr="007666F5">
        <w:rPr>
          <w:szCs w:val="20"/>
          <w:lang w:val="pl"/>
        </w:rPr>
        <w:t>wykonanie wlotu do rowu melioracyjnego nowej sieci kanalizacji deszczowej zlokalizowanej w pasie drogowym, wymianie istniejącego przepustu zapewniającego odwodnienie, przebudowę istniejącego rowu melioracyjnego polegającą na wykonaniu rowu krytego, wykonanie prefabrykowanego wylotu z rowu krytego do istniejącego rowu melioracyjnego oraz udrożnienie istniejącego rowu melioracyjnego.</w:t>
      </w:r>
      <w:r w:rsidR="002A0C96">
        <w:rPr>
          <w:szCs w:val="20"/>
          <w:lang w:val="pl"/>
        </w:rPr>
        <w:t xml:space="preserve"> Bez wątpienia działania te służyć mają realizacji odwodnienia budowanej drogi.</w:t>
      </w:r>
      <w:r w:rsidR="007F4605">
        <w:rPr>
          <w:szCs w:val="20"/>
          <w:lang w:val="pl"/>
        </w:rPr>
        <w:t xml:space="preserve"> </w:t>
      </w:r>
    </w:p>
    <w:p w14:paraId="0A021205" w14:textId="77777777" w:rsidR="002566FC" w:rsidRDefault="002566FC" w:rsidP="00E05ECD">
      <w:pPr>
        <w:pStyle w:val="Tekstpodstawowywcity"/>
        <w:spacing w:line="276" w:lineRule="auto"/>
        <w:rPr>
          <w:szCs w:val="20"/>
        </w:rPr>
      </w:pPr>
    </w:p>
    <w:p w14:paraId="456FF169" w14:textId="2CF9E63A" w:rsidR="007F4605" w:rsidRDefault="007F4605" w:rsidP="00E05ECD">
      <w:pPr>
        <w:pStyle w:val="Tekstpodstawowywcity"/>
        <w:spacing w:line="276" w:lineRule="auto"/>
        <w:rPr>
          <w:szCs w:val="20"/>
        </w:rPr>
      </w:pPr>
      <w:r>
        <w:rPr>
          <w:szCs w:val="20"/>
        </w:rPr>
        <w:t xml:space="preserve">Zawarty w pkt. 1 lit. a) decyzji </w:t>
      </w:r>
      <w:r w:rsidR="00EA4302" w:rsidRPr="00EA4302">
        <w:rPr>
          <w:bCs/>
          <w:szCs w:val="20"/>
        </w:rPr>
        <w:t>z dnia 21.10.2022 r. znak: ŚR.II.6220.6.2022</w:t>
      </w:r>
      <w:r>
        <w:rPr>
          <w:bCs/>
          <w:szCs w:val="20"/>
        </w:rPr>
        <w:t xml:space="preserve"> warunek </w:t>
      </w:r>
      <w:r>
        <w:rPr>
          <w:szCs w:val="20"/>
        </w:rPr>
        <w:t xml:space="preserve">w istotny sposób rozszerza ograniczenia w realizacji sposobu odwodnienia budowanej drogi. </w:t>
      </w:r>
      <w:r w:rsidR="008C29A1">
        <w:rPr>
          <w:szCs w:val="20"/>
        </w:rPr>
        <w:t>Żaden z organów w</w:t>
      </w:r>
      <w:r w:rsidR="008C29A1" w:rsidRPr="008C29A1">
        <w:rPr>
          <w:szCs w:val="20"/>
        </w:rPr>
        <w:t xml:space="preserve">łaściwych do wyrażenia opinii </w:t>
      </w:r>
      <w:r w:rsidR="008C29A1" w:rsidRPr="008C29A1">
        <w:rPr>
          <w:szCs w:val="20"/>
        </w:rPr>
        <w:br/>
      </w:r>
      <w:r w:rsidR="008C29A1">
        <w:rPr>
          <w:szCs w:val="20"/>
        </w:rPr>
        <w:t xml:space="preserve">przed wydaniem decyzji środowiskowej </w:t>
      </w:r>
      <w:r w:rsidR="00605E67">
        <w:rPr>
          <w:szCs w:val="20"/>
        </w:rPr>
        <w:t xml:space="preserve">nie </w:t>
      </w:r>
      <w:r w:rsidR="00FD70D2">
        <w:rPr>
          <w:szCs w:val="20"/>
        </w:rPr>
        <w:t xml:space="preserve">zanegował planowanej możliwości </w:t>
      </w:r>
      <w:r w:rsidR="00605E67">
        <w:rPr>
          <w:szCs w:val="20"/>
        </w:rPr>
        <w:t>odprowadzania wód opadowy</w:t>
      </w:r>
      <w:r w:rsidR="00FD70D2">
        <w:rPr>
          <w:szCs w:val="20"/>
        </w:rPr>
        <w:t xml:space="preserve">ch </w:t>
      </w:r>
      <w:r w:rsidR="00727D07">
        <w:rPr>
          <w:szCs w:val="20"/>
        </w:rPr>
        <w:t>lub</w:t>
      </w:r>
      <w:r w:rsidR="00605E67">
        <w:rPr>
          <w:szCs w:val="20"/>
        </w:rPr>
        <w:t xml:space="preserve"> roztopowych z budowanej drogi do rowu melioracyjnego</w:t>
      </w:r>
      <w:r w:rsidR="008C29A1" w:rsidRPr="008C29A1">
        <w:rPr>
          <w:szCs w:val="20"/>
        </w:rPr>
        <w:t>.</w:t>
      </w:r>
      <w:r w:rsidR="00727D07">
        <w:rPr>
          <w:szCs w:val="20"/>
        </w:rPr>
        <w:t xml:space="preserve"> </w:t>
      </w:r>
      <w:r w:rsidR="00727D07" w:rsidRPr="00727D07">
        <w:rPr>
          <w:szCs w:val="20"/>
        </w:rPr>
        <w:t xml:space="preserve">Jakkolwiek opiniami ww. organów, organ wydający </w:t>
      </w:r>
      <w:r w:rsidR="00BE4729">
        <w:rPr>
          <w:szCs w:val="20"/>
        </w:rPr>
        <w:t>decyzję</w:t>
      </w:r>
      <w:r w:rsidR="00727D07" w:rsidRPr="00727D07">
        <w:rPr>
          <w:szCs w:val="20"/>
        </w:rPr>
        <w:t xml:space="preserve"> nie jest związany,</w:t>
      </w:r>
      <w:r w:rsidR="00727D07">
        <w:rPr>
          <w:szCs w:val="20"/>
        </w:rPr>
        <w:t xml:space="preserve"> </w:t>
      </w:r>
      <w:r w:rsidR="00727D07" w:rsidRPr="00727D07">
        <w:rPr>
          <w:szCs w:val="20"/>
        </w:rPr>
        <w:t xml:space="preserve">to podejmując decyzję w sprawie potrzeby przeprowadzenia oceny oddziaływania przedsięwzięcia na środowisko ma obowiązek poddać analizie wszystkie dowody i materiały w sprawie zgromadzone. </w:t>
      </w:r>
      <w:r w:rsidR="00727D07">
        <w:rPr>
          <w:szCs w:val="20"/>
        </w:rPr>
        <w:t>Ponowna</w:t>
      </w:r>
      <w:r w:rsidR="00727D07" w:rsidRPr="00727D07">
        <w:rPr>
          <w:szCs w:val="20"/>
        </w:rPr>
        <w:t xml:space="preserve"> </w:t>
      </w:r>
      <w:r w:rsidR="00BC6E72">
        <w:rPr>
          <w:szCs w:val="20"/>
        </w:rPr>
        <w:t>analiza</w:t>
      </w:r>
      <w:r w:rsidR="00727D07" w:rsidRPr="00727D07">
        <w:rPr>
          <w:szCs w:val="20"/>
        </w:rPr>
        <w:t xml:space="preserve"> przedsięwzięcia </w:t>
      </w:r>
      <w:r w:rsidR="00BC6E72">
        <w:rPr>
          <w:szCs w:val="20"/>
        </w:rPr>
        <w:br/>
      </w:r>
      <w:r w:rsidR="00727D07" w:rsidRPr="00727D07">
        <w:rPr>
          <w:szCs w:val="20"/>
        </w:rPr>
        <w:t>w zakresie</w:t>
      </w:r>
      <w:r w:rsidR="00BC6E72">
        <w:rPr>
          <w:szCs w:val="20"/>
        </w:rPr>
        <w:t xml:space="preserve"> planowanego</w:t>
      </w:r>
      <w:r w:rsidR="00727D07" w:rsidRPr="00727D07">
        <w:rPr>
          <w:szCs w:val="20"/>
        </w:rPr>
        <w:t xml:space="preserve"> </w:t>
      </w:r>
      <w:r w:rsidR="00727D07">
        <w:rPr>
          <w:szCs w:val="20"/>
        </w:rPr>
        <w:t xml:space="preserve">systemu odwodnienia ul. Chrobaka </w:t>
      </w:r>
      <w:r w:rsidR="00727D07" w:rsidRPr="00727D07">
        <w:rPr>
          <w:szCs w:val="20"/>
        </w:rPr>
        <w:t xml:space="preserve">z uwzględnieniem możliwego zagrożenia dla środowiska </w:t>
      </w:r>
      <w:r w:rsidR="00BE4729">
        <w:rPr>
          <w:szCs w:val="20"/>
        </w:rPr>
        <w:t xml:space="preserve">wykazała, że </w:t>
      </w:r>
      <w:r w:rsidR="008C29A1">
        <w:rPr>
          <w:szCs w:val="20"/>
        </w:rPr>
        <w:t xml:space="preserve">ograniczenie </w:t>
      </w:r>
      <w:r w:rsidR="00BE4729">
        <w:rPr>
          <w:szCs w:val="20"/>
        </w:rPr>
        <w:t xml:space="preserve">w systemie odwodnienia dot. odprowadzania wód opadowych lub roztopowych do rowu melioracyjnego </w:t>
      </w:r>
      <w:r w:rsidR="008C29A1">
        <w:rPr>
          <w:szCs w:val="20"/>
        </w:rPr>
        <w:t xml:space="preserve">nie znajduje uzasadnienia w zgromadzonym materiale dowodowym. </w:t>
      </w:r>
    </w:p>
    <w:p w14:paraId="3F6712E0" w14:textId="77777777" w:rsidR="002566FC" w:rsidRDefault="002566FC" w:rsidP="00686892">
      <w:pPr>
        <w:pStyle w:val="Tekstpodstawowywcity"/>
        <w:spacing w:line="276" w:lineRule="auto"/>
        <w:rPr>
          <w:szCs w:val="20"/>
        </w:rPr>
      </w:pPr>
    </w:p>
    <w:p w14:paraId="770EDD66" w14:textId="0C7A0038" w:rsidR="001F6241" w:rsidRDefault="00686892" w:rsidP="00686892">
      <w:pPr>
        <w:pStyle w:val="Tekstpodstawowywcity"/>
        <w:spacing w:line="276" w:lineRule="auto"/>
        <w:rPr>
          <w:szCs w:val="20"/>
        </w:rPr>
      </w:pPr>
      <w:r>
        <w:rPr>
          <w:szCs w:val="20"/>
        </w:rPr>
        <w:t>M</w:t>
      </w:r>
      <w:r w:rsidR="00172754">
        <w:rPr>
          <w:szCs w:val="20"/>
        </w:rPr>
        <w:t>ając na względzie</w:t>
      </w:r>
      <w:r>
        <w:rPr>
          <w:szCs w:val="20"/>
        </w:rPr>
        <w:t xml:space="preserve"> powyższe oraz</w:t>
      </w:r>
      <w:r w:rsidR="00172754">
        <w:rPr>
          <w:szCs w:val="20"/>
        </w:rPr>
        <w:t xml:space="preserve"> fakt</w:t>
      </w:r>
      <w:r>
        <w:rPr>
          <w:szCs w:val="20"/>
        </w:rPr>
        <w:t>,</w:t>
      </w:r>
      <w:r w:rsidR="00172754">
        <w:rPr>
          <w:szCs w:val="20"/>
        </w:rPr>
        <w:t xml:space="preserve"> iż odprowadzanie wód opadowych lub roztopowych do rowu melioracyjnego było przedmiotem postępowania</w:t>
      </w:r>
      <w:r>
        <w:rPr>
          <w:szCs w:val="20"/>
        </w:rPr>
        <w:t xml:space="preserve">, organ uzupełnił </w:t>
      </w:r>
      <w:r w:rsidR="001F6241" w:rsidRPr="001F6241">
        <w:rPr>
          <w:szCs w:val="20"/>
        </w:rPr>
        <w:t>wymagani</w:t>
      </w:r>
      <w:r w:rsidR="00BA1FC9">
        <w:rPr>
          <w:szCs w:val="20"/>
        </w:rPr>
        <w:t>e</w:t>
      </w:r>
      <w:r w:rsidR="001F6241" w:rsidRPr="001F6241">
        <w:rPr>
          <w:szCs w:val="20"/>
        </w:rPr>
        <w:t xml:space="preserve"> dotyczące ochrony środowiska konieczne do uwzględnienia w dokumentacji wymaganej do wydania decyzji, o których mowa w art. 72 ust. 1 ustawy</w:t>
      </w:r>
      <w:r w:rsidR="001F6241">
        <w:rPr>
          <w:szCs w:val="20"/>
        </w:rPr>
        <w:t xml:space="preserve"> </w:t>
      </w:r>
      <w:proofErr w:type="spellStart"/>
      <w:r w:rsidR="001F6241">
        <w:rPr>
          <w:szCs w:val="20"/>
        </w:rPr>
        <w:t>ooś</w:t>
      </w:r>
      <w:proofErr w:type="spellEnd"/>
      <w:r>
        <w:rPr>
          <w:szCs w:val="20"/>
        </w:rPr>
        <w:t xml:space="preserve"> w następujący</w:t>
      </w:r>
      <w:r w:rsidR="001F6241">
        <w:rPr>
          <w:szCs w:val="20"/>
        </w:rPr>
        <w:t xml:space="preserve"> </w:t>
      </w:r>
      <w:r>
        <w:rPr>
          <w:szCs w:val="20"/>
        </w:rPr>
        <w:lastRenderedPageBreak/>
        <w:t>sposób</w:t>
      </w:r>
      <w:r w:rsidR="00BA1FC9">
        <w:rPr>
          <w:szCs w:val="20"/>
        </w:rPr>
        <w:t>:</w:t>
      </w:r>
      <w:r w:rsidR="001F6241" w:rsidRPr="001F6241">
        <w:rPr>
          <w:szCs w:val="20"/>
        </w:rPr>
        <w:t xml:space="preserve"> </w:t>
      </w:r>
      <w:r w:rsidR="001F6241" w:rsidRPr="001F6241">
        <w:rPr>
          <w:szCs w:val="20"/>
          <w:lang w:val="pl"/>
        </w:rPr>
        <w:t>wody opadowe lub roztopowe z budowanej drogi będą zbierane poprzez system odwodnienia i odprowadzane do kanalizacji deszczowej w ulicy Sienkiewicza oraz do rowu melioracyjnego lub zbiornika odparowującego na końcu zakresu w km 1+050</w:t>
      </w:r>
      <w:r w:rsidR="00172754">
        <w:rPr>
          <w:szCs w:val="20"/>
          <w:lang w:val="pl"/>
        </w:rPr>
        <w:t xml:space="preserve">. </w:t>
      </w:r>
    </w:p>
    <w:p w14:paraId="39CBC407" w14:textId="77777777" w:rsidR="00434EF3" w:rsidRPr="00D749CD" w:rsidRDefault="00434EF3" w:rsidP="00434EF3">
      <w:pPr>
        <w:spacing w:before="24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D749CD">
        <w:rPr>
          <w:rFonts w:ascii="Verdana" w:hAnsi="Verdana"/>
          <w:sz w:val="20"/>
          <w:szCs w:val="20"/>
        </w:rPr>
        <w:t>Wobec powyższego należało orzec jak w sentencji.</w:t>
      </w:r>
    </w:p>
    <w:p w14:paraId="592C2552" w14:textId="77777777" w:rsidR="00240217" w:rsidRDefault="00240217" w:rsidP="009960F7">
      <w:pPr>
        <w:pStyle w:val="Tekstpodstawowywcity"/>
        <w:spacing w:line="276" w:lineRule="auto"/>
        <w:ind w:firstLine="0"/>
        <w:rPr>
          <w:szCs w:val="20"/>
        </w:rPr>
      </w:pPr>
    </w:p>
    <w:p w14:paraId="0DA0A065" w14:textId="77777777" w:rsidR="00FF1F31" w:rsidRDefault="00AA0BBA" w:rsidP="00E05ECD">
      <w:pPr>
        <w:pStyle w:val="western"/>
        <w:spacing w:before="0" w:beforeAutospacing="0" w:after="0" w:afterAutospacing="0"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Pouczenie:</w:t>
      </w:r>
    </w:p>
    <w:p w14:paraId="663601DB" w14:textId="77777777" w:rsidR="002637A0" w:rsidRDefault="002637A0" w:rsidP="00E05ECD">
      <w:pPr>
        <w:pStyle w:val="western"/>
        <w:spacing w:before="0" w:beforeAutospacing="0" w:after="0" w:afterAutospacing="0" w:line="276" w:lineRule="auto"/>
        <w:jc w:val="center"/>
        <w:rPr>
          <w:rFonts w:ascii="Verdana" w:hAnsi="Verdana"/>
          <w:b/>
          <w:sz w:val="20"/>
        </w:rPr>
      </w:pPr>
    </w:p>
    <w:p w14:paraId="72ABFC0D" w14:textId="77777777" w:rsidR="00C152B1" w:rsidRDefault="00AA0BBA" w:rsidP="00E05ECD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sz w:val="20"/>
        </w:rPr>
      </w:pPr>
      <w:r w:rsidRPr="00C152B1">
        <w:rPr>
          <w:rFonts w:ascii="Verdana" w:hAnsi="Verdana"/>
          <w:sz w:val="20"/>
        </w:rPr>
        <w:t xml:space="preserve">Na niniejsze postanowienie </w:t>
      </w:r>
      <w:r w:rsidR="00C152B1">
        <w:rPr>
          <w:rFonts w:ascii="Verdana" w:hAnsi="Verdana"/>
          <w:sz w:val="20"/>
        </w:rPr>
        <w:t xml:space="preserve">nie </w:t>
      </w:r>
      <w:r w:rsidRPr="00C152B1">
        <w:rPr>
          <w:rFonts w:ascii="Verdana" w:hAnsi="Verdana"/>
          <w:sz w:val="20"/>
        </w:rPr>
        <w:t xml:space="preserve">służy </w:t>
      </w:r>
      <w:r w:rsidR="00C152B1">
        <w:rPr>
          <w:rFonts w:ascii="Verdana" w:hAnsi="Verdana"/>
          <w:sz w:val="20"/>
        </w:rPr>
        <w:t>z</w:t>
      </w:r>
      <w:r w:rsidRPr="00C152B1">
        <w:rPr>
          <w:rFonts w:ascii="Verdana" w:hAnsi="Verdana"/>
          <w:sz w:val="20"/>
        </w:rPr>
        <w:t>ażaleni</w:t>
      </w:r>
      <w:r w:rsidR="00C152B1">
        <w:rPr>
          <w:rFonts w:ascii="Verdana" w:hAnsi="Verdana"/>
          <w:sz w:val="20"/>
        </w:rPr>
        <w:t>e.</w:t>
      </w:r>
    </w:p>
    <w:p w14:paraId="7A634B35" w14:textId="0A4B2B43" w:rsidR="00722305" w:rsidRPr="00722305" w:rsidRDefault="00722305" w:rsidP="00A417C8">
      <w:pPr>
        <w:pStyle w:val="western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Pr="00722305">
        <w:rPr>
          <w:rFonts w:ascii="Verdana" w:hAnsi="Verdana"/>
          <w:sz w:val="20"/>
        </w:rPr>
        <w:t>dwołani</w:t>
      </w:r>
      <w:r>
        <w:rPr>
          <w:rFonts w:ascii="Verdana" w:hAnsi="Verdana"/>
          <w:sz w:val="20"/>
        </w:rPr>
        <w:t>e od decyzji można wnieść d</w:t>
      </w:r>
      <w:r w:rsidRPr="00722305">
        <w:rPr>
          <w:rFonts w:ascii="Verdana" w:hAnsi="Verdana"/>
          <w:sz w:val="20"/>
        </w:rPr>
        <w:t xml:space="preserve">o Samorządowego  Kolegium Odwoławczego </w:t>
      </w:r>
      <w:r w:rsidR="002566FC">
        <w:rPr>
          <w:rFonts w:ascii="Verdana" w:hAnsi="Verdana"/>
          <w:sz w:val="20"/>
        </w:rPr>
        <w:br/>
      </w:r>
      <w:r w:rsidRPr="00722305">
        <w:rPr>
          <w:rFonts w:ascii="Verdana" w:hAnsi="Verdana"/>
          <w:sz w:val="20"/>
        </w:rPr>
        <w:t>w Tarnobrzegu za moim pośrednictwem</w:t>
      </w:r>
      <w:r w:rsidR="002566FC">
        <w:rPr>
          <w:rFonts w:ascii="Verdana" w:hAnsi="Verdana"/>
          <w:sz w:val="20"/>
        </w:rPr>
        <w:t>.</w:t>
      </w:r>
      <w:r w:rsidRPr="0072230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Termin</w:t>
      </w:r>
      <w:r w:rsidR="002566FC">
        <w:rPr>
          <w:rFonts w:ascii="Verdana" w:hAnsi="Verdana"/>
          <w:sz w:val="20"/>
        </w:rPr>
        <w:t xml:space="preserve"> 14 dniowy </w:t>
      </w:r>
      <w:r>
        <w:rPr>
          <w:rFonts w:ascii="Verdana" w:hAnsi="Verdana"/>
          <w:sz w:val="20"/>
        </w:rPr>
        <w:t xml:space="preserve">do wniesienia odwołania od decyzji biegnie od dnia doręczenia niniejszego postanowienia (art.111 </w:t>
      </w:r>
      <w:r w:rsidRPr="00722305">
        <w:rPr>
          <w:rFonts w:ascii="Verdana" w:hAnsi="Verdana"/>
          <w:sz w:val="20"/>
        </w:rPr>
        <w:t>§</w:t>
      </w:r>
      <w:r>
        <w:rPr>
          <w:rFonts w:ascii="Verdana" w:hAnsi="Verdana"/>
          <w:sz w:val="20"/>
        </w:rPr>
        <w:t xml:space="preserve"> 2 kpa).</w:t>
      </w:r>
    </w:p>
    <w:p w14:paraId="79214809" w14:textId="77777777" w:rsidR="002566FC" w:rsidRPr="002566FC" w:rsidRDefault="002566FC" w:rsidP="002566FC">
      <w:pPr>
        <w:pStyle w:val="western"/>
        <w:spacing w:line="276" w:lineRule="auto"/>
        <w:jc w:val="both"/>
        <w:rPr>
          <w:rFonts w:ascii="Verdana" w:hAnsi="Verdana"/>
          <w:sz w:val="20"/>
        </w:rPr>
      </w:pPr>
      <w:r w:rsidRPr="002566FC">
        <w:rPr>
          <w:rFonts w:ascii="Verdana" w:hAnsi="Verdana"/>
          <w:sz w:val="20"/>
        </w:rPr>
        <w:t>Jednocześnie zaznaczam, że w trakcie biegu terminu do wniesienia odwołania, Strona może zrzec się prawa do wniesienia odwołania składając stosowne oświadczenie wobec organu administracji publicznej, który wydał decyzję. Z dniem doręczenia organowi administracji publicznej oświadczenia o zrzeczeniu się prawa do wniesienia odwołania przez ostatnią ze stron, decyzja staje się prawomocna i ostateczna. W przypadku złożenia przez stronę oświadczenia o zrzeczeniu się prawa do odwołania od decyzji, Stronie nie przysługuje prawo do odwołania się ani skargi do sądu administracyjnego.</w:t>
      </w:r>
    </w:p>
    <w:p w14:paraId="447A4283" w14:textId="1F86BFD9" w:rsidR="00F73C1E" w:rsidRPr="00F73C1E" w:rsidRDefault="00F73C1E" w:rsidP="00F73C1E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</w:t>
      </w:r>
      <w:r w:rsidRPr="00F73C1E">
        <w:rPr>
          <w:rFonts w:ascii="Verdana" w:hAnsi="Verdana"/>
          <w:sz w:val="20"/>
        </w:rPr>
        <w:t>Z up. Prezydenta Miasta</w:t>
      </w:r>
    </w:p>
    <w:p w14:paraId="2156640C" w14:textId="77777777" w:rsidR="00F73C1E" w:rsidRPr="00F73C1E" w:rsidRDefault="00F73C1E" w:rsidP="00F73C1E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F73C1E">
        <w:rPr>
          <w:rFonts w:ascii="Verdana" w:hAnsi="Verdana"/>
          <w:sz w:val="20"/>
        </w:rPr>
        <w:tab/>
      </w:r>
      <w:r w:rsidRPr="00F73C1E">
        <w:rPr>
          <w:rFonts w:ascii="Verdana" w:hAnsi="Verdana"/>
          <w:sz w:val="20"/>
        </w:rPr>
        <w:tab/>
      </w:r>
      <w:r w:rsidRPr="00F73C1E">
        <w:rPr>
          <w:rFonts w:ascii="Verdana" w:hAnsi="Verdana"/>
          <w:sz w:val="20"/>
        </w:rPr>
        <w:tab/>
      </w:r>
      <w:r w:rsidRPr="00F73C1E">
        <w:rPr>
          <w:rFonts w:ascii="Verdana" w:hAnsi="Verdana"/>
          <w:sz w:val="20"/>
        </w:rPr>
        <w:tab/>
      </w:r>
      <w:r w:rsidRPr="00F73C1E">
        <w:rPr>
          <w:rFonts w:ascii="Verdana" w:hAnsi="Verdana"/>
          <w:sz w:val="20"/>
        </w:rPr>
        <w:tab/>
        <w:t xml:space="preserve">         Jolanta Hyla</w:t>
      </w:r>
    </w:p>
    <w:p w14:paraId="0A48ECA4" w14:textId="77777777" w:rsidR="00F73C1E" w:rsidRPr="00F73C1E" w:rsidRDefault="00F73C1E" w:rsidP="00F73C1E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F73C1E">
        <w:rPr>
          <w:rFonts w:ascii="Verdana" w:hAnsi="Verdana"/>
          <w:sz w:val="20"/>
        </w:rPr>
        <w:tab/>
      </w:r>
      <w:r w:rsidRPr="00F73C1E">
        <w:rPr>
          <w:rFonts w:ascii="Verdana" w:hAnsi="Verdana"/>
          <w:sz w:val="20"/>
        </w:rPr>
        <w:tab/>
      </w:r>
      <w:r w:rsidRPr="00F73C1E">
        <w:rPr>
          <w:rFonts w:ascii="Verdana" w:hAnsi="Verdana"/>
          <w:sz w:val="20"/>
        </w:rPr>
        <w:tab/>
      </w:r>
      <w:r w:rsidRPr="00F73C1E">
        <w:rPr>
          <w:rFonts w:ascii="Verdana" w:hAnsi="Verdana"/>
          <w:sz w:val="20"/>
        </w:rPr>
        <w:tab/>
      </w:r>
      <w:r w:rsidRPr="00F73C1E">
        <w:rPr>
          <w:rFonts w:ascii="Verdana" w:hAnsi="Verdana"/>
          <w:sz w:val="20"/>
        </w:rPr>
        <w:tab/>
      </w:r>
      <w:r w:rsidRPr="00F73C1E">
        <w:rPr>
          <w:rFonts w:ascii="Verdana" w:hAnsi="Verdana"/>
          <w:sz w:val="20"/>
        </w:rPr>
        <w:tab/>
      </w:r>
      <w:r w:rsidRPr="00F73C1E">
        <w:rPr>
          <w:rFonts w:ascii="Verdana" w:hAnsi="Verdana"/>
          <w:sz w:val="20"/>
        </w:rPr>
        <w:tab/>
        <w:t xml:space="preserve">        </w:t>
      </w:r>
      <w:r w:rsidRPr="00F73C1E">
        <w:rPr>
          <w:rFonts w:ascii="Verdana" w:hAnsi="Verdana"/>
          <w:sz w:val="16"/>
          <w:szCs w:val="20"/>
        </w:rPr>
        <w:t>Zastępca Naczelnika Wydziału</w:t>
      </w:r>
    </w:p>
    <w:p w14:paraId="6BB69615" w14:textId="2AAAFF9C" w:rsidR="00722305" w:rsidRDefault="00F73C1E" w:rsidP="00F73C1E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20"/>
        </w:rPr>
      </w:pPr>
      <w:r w:rsidRPr="00F73C1E">
        <w:rPr>
          <w:rFonts w:ascii="Verdana" w:hAnsi="Verdana"/>
          <w:sz w:val="16"/>
          <w:szCs w:val="20"/>
        </w:rPr>
        <w:tab/>
      </w:r>
      <w:r w:rsidRPr="00F73C1E">
        <w:rPr>
          <w:rFonts w:ascii="Verdana" w:hAnsi="Verdana"/>
          <w:sz w:val="16"/>
          <w:szCs w:val="20"/>
        </w:rPr>
        <w:tab/>
      </w:r>
      <w:r w:rsidRPr="00F73C1E">
        <w:rPr>
          <w:rFonts w:ascii="Verdana" w:hAnsi="Verdana"/>
          <w:sz w:val="16"/>
          <w:szCs w:val="20"/>
        </w:rPr>
        <w:tab/>
      </w:r>
      <w:r w:rsidRPr="00F73C1E">
        <w:rPr>
          <w:rFonts w:ascii="Verdana" w:hAnsi="Verdana"/>
          <w:sz w:val="16"/>
          <w:szCs w:val="20"/>
        </w:rPr>
        <w:tab/>
      </w:r>
      <w:r w:rsidRPr="00F73C1E">
        <w:rPr>
          <w:rFonts w:ascii="Verdana" w:hAnsi="Verdana"/>
          <w:sz w:val="16"/>
          <w:szCs w:val="20"/>
        </w:rPr>
        <w:tab/>
        <w:t xml:space="preserve"> </w:t>
      </w:r>
      <w:r w:rsidRPr="00F73C1E">
        <w:rPr>
          <w:rFonts w:ascii="Verdana" w:hAnsi="Verdana"/>
          <w:sz w:val="16"/>
          <w:szCs w:val="20"/>
        </w:rPr>
        <w:tab/>
        <w:t xml:space="preserve">                  Gospodarki Komunalnej i Środowiska</w:t>
      </w:r>
    </w:p>
    <w:p w14:paraId="1D0F863C" w14:textId="704BED7E" w:rsidR="00722305" w:rsidRDefault="00722305" w:rsidP="00C152B1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20"/>
        </w:rPr>
      </w:pPr>
    </w:p>
    <w:p w14:paraId="2BE2FDF9" w14:textId="3E361565" w:rsidR="002566FC" w:rsidRDefault="002566FC" w:rsidP="00C152B1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20"/>
        </w:rPr>
      </w:pPr>
    </w:p>
    <w:p w14:paraId="3BDF98A9" w14:textId="77777777" w:rsidR="002566FC" w:rsidRDefault="002566FC" w:rsidP="00C152B1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20"/>
        </w:rPr>
      </w:pPr>
    </w:p>
    <w:p w14:paraId="6C906443" w14:textId="77777777" w:rsidR="00722305" w:rsidRDefault="00722305" w:rsidP="00C152B1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20"/>
        </w:rPr>
      </w:pPr>
    </w:p>
    <w:p w14:paraId="20EE1A95" w14:textId="77777777" w:rsidR="00AF1998" w:rsidRPr="00C152B1" w:rsidRDefault="00AF1998" w:rsidP="00E05ECD">
      <w:pPr>
        <w:pStyle w:val="NormalnyWeb"/>
        <w:tabs>
          <w:tab w:val="left" w:pos="1624"/>
        </w:tabs>
        <w:spacing w:before="0" w:beforeAutospacing="0" w:after="0" w:line="276" w:lineRule="auto"/>
        <w:jc w:val="both"/>
        <w:rPr>
          <w:rFonts w:ascii="Verdana" w:hAnsi="Verdana"/>
          <w:sz w:val="20"/>
          <w:u w:val="single"/>
        </w:rPr>
      </w:pPr>
    </w:p>
    <w:p w14:paraId="697E8212" w14:textId="6A9BA502" w:rsidR="00FF1F31" w:rsidRDefault="002566FC" w:rsidP="00E05ECD">
      <w:pPr>
        <w:pStyle w:val="NormalnyWeb"/>
        <w:tabs>
          <w:tab w:val="left" w:pos="1273"/>
        </w:tabs>
        <w:spacing w:before="0" w:beforeAutospacing="0" w:after="0" w:line="276" w:lineRule="auto"/>
        <w:jc w:val="both"/>
        <w:rPr>
          <w:rFonts w:ascii="Verdana" w:hAnsi="Verdana"/>
          <w:sz w:val="20"/>
          <w:u w:val="single"/>
        </w:rPr>
      </w:pPr>
      <w:r w:rsidRPr="002566FC">
        <w:rPr>
          <w:rFonts w:ascii="Verdana" w:hAnsi="Verdana"/>
          <w:sz w:val="20"/>
          <w:u w:val="single"/>
        </w:rPr>
        <w:t>Otrzymują:</w:t>
      </w:r>
    </w:p>
    <w:p w14:paraId="58C8CBFA" w14:textId="77777777" w:rsidR="002566FC" w:rsidRPr="002566FC" w:rsidRDefault="002566FC" w:rsidP="002566FC">
      <w:pPr>
        <w:numPr>
          <w:ilvl w:val="0"/>
          <w:numId w:val="35"/>
        </w:numPr>
        <w:spacing w:after="200"/>
        <w:ind w:left="284" w:hanging="284"/>
        <w:contextualSpacing/>
        <w:jc w:val="both"/>
        <w:rPr>
          <w:rFonts w:ascii="Verdana" w:hAnsi="Verdana"/>
          <w:bCs/>
          <w:sz w:val="20"/>
          <w:szCs w:val="20"/>
        </w:rPr>
      </w:pPr>
      <w:r w:rsidRPr="002566FC">
        <w:rPr>
          <w:rFonts w:ascii="Verdana" w:hAnsi="Verdana"/>
          <w:bCs/>
          <w:sz w:val="20"/>
          <w:szCs w:val="20"/>
        </w:rPr>
        <w:t xml:space="preserve">Marek </w:t>
      </w:r>
      <w:proofErr w:type="spellStart"/>
      <w:r w:rsidRPr="002566FC">
        <w:rPr>
          <w:rFonts w:ascii="Verdana" w:hAnsi="Verdana"/>
          <w:bCs/>
          <w:sz w:val="20"/>
          <w:szCs w:val="20"/>
        </w:rPr>
        <w:t>Gosztyła</w:t>
      </w:r>
      <w:proofErr w:type="spellEnd"/>
      <w:r w:rsidRPr="002566FC">
        <w:rPr>
          <w:rFonts w:ascii="Verdana" w:hAnsi="Verdana"/>
          <w:bCs/>
          <w:sz w:val="20"/>
          <w:szCs w:val="20"/>
        </w:rPr>
        <w:t xml:space="preserve"> ul. Borek 12; 39-400 Tarnobrzeg - pełnomocnik</w:t>
      </w:r>
    </w:p>
    <w:p w14:paraId="2A4627DD" w14:textId="77777777" w:rsidR="002566FC" w:rsidRPr="002566FC" w:rsidRDefault="002566FC" w:rsidP="002566FC">
      <w:pPr>
        <w:numPr>
          <w:ilvl w:val="0"/>
          <w:numId w:val="35"/>
        </w:numPr>
        <w:ind w:left="284" w:hanging="284"/>
        <w:contextualSpacing/>
        <w:jc w:val="both"/>
        <w:rPr>
          <w:rFonts w:ascii="Verdana" w:hAnsi="Verdana"/>
          <w:bCs/>
          <w:sz w:val="20"/>
          <w:szCs w:val="20"/>
        </w:rPr>
      </w:pPr>
      <w:r w:rsidRPr="002566FC">
        <w:rPr>
          <w:rFonts w:ascii="Verdana" w:hAnsi="Verdana"/>
          <w:bCs/>
          <w:sz w:val="20"/>
          <w:szCs w:val="20"/>
        </w:rPr>
        <w:t xml:space="preserve">Strony postępowania zgodnie z art. 49 Kpa w związku z art. 74 ust. 3 ustawy </w:t>
      </w:r>
      <w:r w:rsidRPr="002566FC">
        <w:rPr>
          <w:rFonts w:ascii="Verdana" w:hAnsi="Verdana"/>
          <w:bCs/>
          <w:sz w:val="20"/>
          <w:szCs w:val="20"/>
        </w:rPr>
        <w:br/>
        <w:t xml:space="preserve">o udostępnianiu informacji o środowisku i jego ochronie, udziale społeczeństwa </w:t>
      </w:r>
      <w:r w:rsidRPr="002566FC">
        <w:rPr>
          <w:rFonts w:ascii="Verdana" w:hAnsi="Verdana"/>
          <w:bCs/>
          <w:sz w:val="20"/>
          <w:szCs w:val="20"/>
        </w:rPr>
        <w:br/>
        <w:t xml:space="preserve">w ochronie środowiska oraz o ocenach oddziaływania na środowisko, </w:t>
      </w:r>
    </w:p>
    <w:p w14:paraId="60740E4B" w14:textId="77777777" w:rsidR="002566FC" w:rsidRPr="002566FC" w:rsidRDefault="002566FC" w:rsidP="002566FC">
      <w:pPr>
        <w:numPr>
          <w:ilvl w:val="0"/>
          <w:numId w:val="36"/>
        </w:numPr>
        <w:ind w:left="567" w:hanging="283"/>
        <w:contextualSpacing/>
        <w:jc w:val="both"/>
        <w:rPr>
          <w:rFonts w:ascii="Verdana" w:hAnsi="Verdana"/>
          <w:bCs/>
          <w:sz w:val="20"/>
          <w:szCs w:val="20"/>
        </w:rPr>
      </w:pPr>
      <w:r w:rsidRPr="002566FC">
        <w:rPr>
          <w:rFonts w:ascii="Verdana" w:hAnsi="Verdana"/>
          <w:bCs/>
          <w:sz w:val="20"/>
          <w:szCs w:val="20"/>
        </w:rPr>
        <w:t>Umieszczono na tablicy ogłoszeń Urzędu Miasta Tarnobrzeg przy ul. Mickiewicza 7</w:t>
      </w:r>
    </w:p>
    <w:p w14:paraId="5F55383F" w14:textId="77777777" w:rsidR="002566FC" w:rsidRPr="002566FC" w:rsidRDefault="002566FC" w:rsidP="002566FC">
      <w:pPr>
        <w:numPr>
          <w:ilvl w:val="0"/>
          <w:numId w:val="36"/>
        </w:numPr>
        <w:ind w:left="567" w:hanging="283"/>
        <w:contextualSpacing/>
        <w:jc w:val="both"/>
        <w:rPr>
          <w:rFonts w:ascii="Verdana" w:hAnsi="Verdana"/>
          <w:bCs/>
          <w:sz w:val="20"/>
          <w:szCs w:val="20"/>
        </w:rPr>
      </w:pPr>
      <w:r w:rsidRPr="002566FC">
        <w:rPr>
          <w:rFonts w:ascii="Verdana" w:hAnsi="Verdana"/>
          <w:bCs/>
          <w:sz w:val="20"/>
          <w:szCs w:val="20"/>
        </w:rPr>
        <w:t xml:space="preserve">Umieszczono na stronie internetowej Urzędu Miasta Tarnobrzeg </w:t>
      </w:r>
      <w:hyperlink r:id="rId9" w:history="1">
        <w:r w:rsidRPr="002566FC">
          <w:rPr>
            <w:rFonts w:ascii="Verdana" w:hAnsi="Verdana"/>
            <w:bCs/>
            <w:color w:val="0000FF"/>
            <w:sz w:val="20"/>
            <w:szCs w:val="20"/>
            <w:u w:val="single"/>
          </w:rPr>
          <w:t>https://bip.tarnobrzeg.pl/</w:t>
        </w:r>
      </w:hyperlink>
      <w:r w:rsidRPr="002566FC">
        <w:rPr>
          <w:rFonts w:ascii="Verdana" w:hAnsi="Verdana"/>
          <w:bCs/>
          <w:sz w:val="20"/>
          <w:szCs w:val="20"/>
        </w:rPr>
        <w:t xml:space="preserve"> </w:t>
      </w:r>
    </w:p>
    <w:p w14:paraId="635BC365" w14:textId="77777777" w:rsidR="002566FC" w:rsidRPr="002566FC" w:rsidRDefault="002566FC" w:rsidP="002566FC">
      <w:pPr>
        <w:numPr>
          <w:ilvl w:val="0"/>
          <w:numId w:val="35"/>
        </w:numPr>
        <w:spacing w:after="200"/>
        <w:ind w:left="284" w:hanging="284"/>
        <w:contextualSpacing/>
        <w:jc w:val="both"/>
        <w:rPr>
          <w:rFonts w:ascii="Verdana" w:hAnsi="Verdana"/>
          <w:bCs/>
          <w:sz w:val="20"/>
          <w:szCs w:val="20"/>
        </w:rPr>
      </w:pPr>
      <w:r w:rsidRPr="002566FC">
        <w:rPr>
          <w:rFonts w:ascii="Verdana" w:hAnsi="Verdana"/>
          <w:bCs/>
          <w:sz w:val="20"/>
          <w:szCs w:val="20"/>
        </w:rPr>
        <w:t>a/a</w:t>
      </w:r>
    </w:p>
    <w:p w14:paraId="5263D2DB" w14:textId="77777777" w:rsidR="002566FC" w:rsidRPr="002566FC" w:rsidRDefault="002566FC" w:rsidP="002566FC">
      <w:pPr>
        <w:spacing w:after="200"/>
        <w:contextualSpacing/>
        <w:jc w:val="both"/>
        <w:rPr>
          <w:rFonts w:ascii="Verdana" w:hAnsi="Verdana"/>
          <w:sz w:val="20"/>
          <w:szCs w:val="20"/>
        </w:rPr>
      </w:pPr>
    </w:p>
    <w:p w14:paraId="5A9CFB3E" w14:textId="77777777" w:rsidR="002566FC" w:rsidRPr="002566FC" w:rsidRDefault="002566FC" w:rsidP="002566FC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2566FC">
        <w:rPr>
          <w:rFonts w:ascii="Verdana" w:hAnsi="Verdana"/>
          <w:sz w:val="20"/>
          <w:szCs w:val="20"/>
          <w:u w:val="single"/>
        </w:rPr>
        <w:t>Do wiadomości:</w:t>
      </w:r>
    </w:p>
    <w:p w14:paraId="535F51A3" w14:textId="77777777" w:rsidR="002566FC" w:rsidRPr="002566FC" w:rsidRDefault="002566FC" w:rsidP="002566FC">
      <w:pPr>
        <w:numPr>
          <w:ilvl w:val="0"/>
          <w:numId w:val="27"/>
        </w:numPr>
        <w:tabs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566FC">
        <w:rPr>
          <w:rFonts w:ascii="Verdana" w:hAnsi="Verdana"/>
          <w:sz w:val="20"/>
          <w:szCs w:val="20"/>
        </w:rPr>
        <w:t xml:space="preserve">Państwowy Powiatowy Inspektor Sanitarny w Tarnobrzegu. </w:t>
      </w:r>
    </w:p>
    <w:p w14:paraId="0ACBCB6F" w14:textId="77777777" w:rsidR="002566FC" w:rsidRPr="002566FC" w:rsidRDefault="002566FC" w:rsidP="002566FC">
      <w:pPr>
        <w:numPr>
          <w:ilvl w:val="0"/>
          <w:numId w:val="27"/>
        </w:numPr>
        <w:tabs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566FC">
        <w:rPr>
          <w:rFonts w:ascii="Verdana" w:hAnsi="Verdana"/>
          <w:sz w:val="20"/>
          <w:szCs w:val="20"/>
        </w:rPr>
        <w:t>Regionalny Dyrektor Ochrony Środowiska w Rzeszowie.</w:t>
      </w:r>
    </w:p>
    <w:p w14:paraId="47482668" w14:textId="77777777" w:rsidR="002566FC" w:rsidRPr="002566FC" w:rsidRDefault="002566FC" w:rsidP="002566FC">
      <w:pPr>
        <w:numPr>
          <w:ilvl w:val="0"/>
          <w:numId w:val="27"/>
        </w:numPr>
        <w:tabs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566FC">
        <w:rPr>
          <w:rFonts w:ascii="Verdana" w:hAnsi="Verdana" w:cs="Arial"/>
          <w:bCs/>
          <w:sz w:val="20"/>
          <w:szCs w:val="20"/>
        </w:rPr>
        <w:t xml:space="preserve">Dyrektor Zarządu Zlewni w Stalowej Woli Państwowego Gospodarstwa Wodnego Wody Polskie </w:t>
      </w:r>
    </w:p>
    <w:p w14:paraId="35F64FC1" w14:textId="77777777" w:rsidR="002566FC" w:rsidRPr="002566FC" w:rsidRDefault="002566FC" w:rsidP="002566FC">
      <w:pPr>
        <w:spacing w:after="200"/>
        <w:contextualSpacing/>
        <w:jc w:val="both"/>
        <w:rPr>
          <w:rFonts w:ascii="Verdana" w:hAnsi="Verdana"/>
          <w:sz w:val="20"/>
          <w:szCs w:val="20"/>
        </w:rPr>
      </w:pPr>
    </w:p>
    <w:p w14:paraId="78469041" w14:textId="455E6F23" w:rsidR="00E05ECD" w:rsidRDefault="002566FC" w:rsidP="002566FC">
      <w:pPr>
        <w:pStyle w:val="NormalnyWeb"/>
        <w:tabs>
          <w:tab w:val="left" w:pos="1273"/>
        </w:tabs>
        <w:spacing w:before="0" w:beforeAutospacing="0" w:after="0" w:line="27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2566FC">
        <w:rPr>
          <w:rFonts w:ascii="Verdana" w:hAnsi="Verdana"/>
          <w:sz w:val="16"/>
          <w:szCs w:val="16"/>
        </w:rPr>
        <w:t>Sprawę prowadzi: Jolanta Hyla, Z-ca Naczelnika, Tel. 15 81 81 246</w:t>
      </w:r>
    </w:p>
    <w:sectPr w:rsidR="00E05ECD" w:rsidSect="00A908D4">
      <w:headerReference w:type="default" r:id="rId10"/>
      <w:footerReference w:type="default" r:id="rId11"/>
      <w:pgSz w:w="11906" w:h="16838"/>
      <w:pgMar w:top="1276" w:right="1418" w:bottom="1418" w:left="1418" w:header="0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5CA8" w14:textId="77777777" w:rsidR="005240E3" w:rsidRDefault="005240E3" w:rsidP="003811C6">
      <w:r>
        <w:separator/>
      </w:r>
    </w:p>
  </w:endnote>
  <w:endnote w:type="continuationSeparator" w:id="0">
    <w:p w14:paraId="1E79665F" w14:textId="77777777" w:rsidR="005240E3" w:rsidRDefault="005240E3" w:rsidP="0038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392195"/>
      <w:docPartObj>
        <w:docPartGallery w:val="Page Numbers (Bottom of Page)"/>
        <w:docPartUnique/>
      </w:docPartObj>
    </w:sdtPr>
    <w:sdtContent>
      <w:p w14:paraId="27A6F71D" w14:textId="2BEB1108" w:rsidR="00A908D4" w:rsidRDefault="00A908D4" w:rsidP="00A908D4">
        <w:pPr>
          <w:pStyle w:val="Stopka"/>
        </w:pPr>
        <w:r>
          <w:t xml:space="preserve">                                                                                                       </w:t>
        </w:r>
        <w:r w:rsidRPr="00A908D4">
          <w:rPr>
            <w:rFonts w:ascii="Verdana" w:hAnsi="Verdana"/>
            <w:sz w:val="12"/>
            <w:szCs w:val="12"/>
          </w:rPr>
          <w:t xml:space="preserve">Postanowienie Prezydenta Miasta Tarnobrzega </w:t>
        </w:r>
        <w:r>
          <w:rPr>
            <w:rFonts w:ascii="Verdana" w:hAnsi="Verdana"/>
            <w:sz w:val="12"/>
            <w:szCs w:val="12"/>
          </w:rPr>
          <w:br/>
          <w:t xml:space="preserve">                                                                                                                                                   </w:t>
        </w:r>
        <w:r w:rsidRPr="00A908D4">
          <w:rPr>
            <w:rFonts w:ascii="Verdana" w:hAnsi="Verdana"/>
            <w:sz w:val="12"/>
            <w:szCs w:val="12"/>
          </w:rPr>
          <w:t>z dnia 07.112022r. znak GKŚ.II.6220.6.2022</w:t>
        </w:r>
      </w:p>
      <w:p w14:paraId="6CEC57AE" w14:textId="4ACFF997" w:rsidR="002566FC" w:rsidRDefault="00256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0F0227" w14:textId="77777777" w:rsidR="002566FC" w:rsidRDefault="00256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CD62" w14:textId="77777777" w:rsidR="005240E3" w:rsidRDefault="005240E3" w:rsidP="003811C6">
      <w:r>
        <w:separator/>
      </w:r>
    </w:p>
  </w:footnote>
  <w:footnote w:type="continuationSeparator" w:id="0">
    <w:p w14:paraId="4744D9F6" w14:textId="77777777" w:rsidR="005240E3" w:rsidRDefault="005240E3" w:rsidP="0038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149" w14:textId="77777777" w:rsidR="00F73C1E" w:rsidRDefault="00F73C1E" w:rsidP="00F73C1E">
    <w:pPr>
      <w:tabs>
        <w:tab w:val="center" w:pos="4536"/>
        <w:tab w:val="right" w:pos="9072"/>
      </w:tabs>
      <w:rPr>
        <w:rFonts w:asciiTheme="minorHAnsi" w:hAnsiTheme="minorHAnsi"/>
      </w:rPr>
    </w:pPr>
  </w:p>
  <w:p w14:paraId="57CE09E6" w14:textId="77777777" w:rsidR="00F73C1E" w:rsidRDefault="00F73C1E" w:rsidP="00F73C1E">
    <w:pPr>
      <w:tabs>
        <w:tab w:val="center" w:pos="4536"/>
        <w:tab w:val="right" w:pos="9072"/>
      </w:tabs>
      <w:rPr>
        <w:rFonts w:asciiTheme="minorHAnsi" w:hAnsiTheme="minorHAnsi"/>
      </w:rPr>
    </w:pPr>
  </w:p>
  <w:p w14:paraId="55CBE1DD" w14:textId="1A4157B2" w:rsidR="00F73C1E" w:rsidRPr="00F73C1E" w:rsidRDefault="00F73C1E" w:rsidP="00F73C1E">
    <w:pPr>
      <w:tabs>
        <w:tab w:val="center" w:pos="4536"/>
        <w:tab w:val="right" w:pos="9072"/>
      </w:tabs>
      <w:rPr>
        <w:rFonts w:asciiTheme="minorHAnsi" w:hAnsiTheme="minorHAnsi"/>
      </w:rPr>
    </w:pPr>
    <w:r w:rsidRPr="00F73C1E">
      <w:rPr>
        <w:rFonts w:asciiTheme="minorHAnsi" w:hAnsiTheme="minorHAnsi"/>
      </w:rPr>
      <w:t>PREZYDENT MIASTA TARNOBRZEGA</w:t>
    </w:r>
  </w:p>
  <w:p w14:paraId="2F102B43" w14:textId="77777777" w:rsidR="00A908D4" w:rsidRDefault="00A908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3C97126"/>
    <w:multiLevelType w:val="hybridMultilevel"/>
    <w:tmpl w:val="2F1E1B7C"/>
    <w:lvl w:ilvl="0" w:tplc="0E4CF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880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2C7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8C10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5E3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BC9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D0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A8D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F26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F63551"/>
    <w:multiLevelType w:val="hybridMultilevel"/>
    <w:tmpl w:val="1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16B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6A6950"/>
    <w:multiLevelType w:val="singleLevel"/>
    <w:tmpl w:val="00A4E162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8" w15:restartNumberingAfterBreak="0">
    <w:nsid w:val="11CB3F84"/>
    <w:multiLevelType w:val="singleLevel"/>
    <w:tmpl w:val="403CCDFE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9" w15:restartNumberingAfterBreak="0">
    <w:nsid w:val="134C7047"/>
    <w:multiLevelType w:val="hybridMultilevel"/>
    <w:tmpl w:val="2F043B0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B720B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F76FDC"/>
    <w:multiLevelType w:val="singleLevel"/>
    <w:tmpl w:val="9A24CC78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12" w15:restartNumberingAfterBreak="0">
    <w:nsid w:val="1DEF1938"/>
    <w:multiLevelType w:val="singleLevel"/>
    <w:tmpl w:val="9A24CC78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13" w15:restartNumberingAfterBreak="0">
    <w:nsid w:val="1E6304C5"/>
    <w:multiLevelType w:val="hybridMultilevel"/>
    <w:tmpl w:val="48263CBA"/>
    <w:lvl w:ilvl="0" w:tplc="D7069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7EA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FE8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746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CF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68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8F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365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24E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C000D"/>
    <w:multiLevelType w:val="hybridMultilevel"/>
    <w:tmpl w:val="41E2D6AA"/>
    <w:lvl w:ilvl="0" w:tplc="87625910">
      <w:start w:val="3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0248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FF0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495492"/>
    <w:multiLevelType w:val="multilevel"/>
    <w:tmpl w:val="4BA8F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B1564B"/>
    <w:multiLevelType w:val="singleLevel"/>
    <w:tmpl w:val="9A24CC78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19" w15:restartNumberingAfterBreak="0">
    <w:nsid w:val="499B7E62"/>
    <w:multiLevelType w:val="hybridMultilevel"/>
    <w:tmpl w:val="7346B06C"/>
    <w:lvl w:ilvl="0" w:tplc="C7A487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655A04"/>
    <w:multiLevelType w:val="multilevel"/>
    <w:tmpl w:val="204ED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52426B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5E6C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F066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C57761"/>
    <w:multiLevelType w:val="hybridMultilevel"/>
    <w:tmpl w:val="4F4E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4016D"/>
    <w:multiLevelType w:val="hybridMultilevel"/>
    <w:tmpl w:val="3E000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700C9"/>
    <w:multiLevelType w:val="singleLevel"/>
    <w:tmpl w:val="775447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3711F8F"/>
    <w:multiLevelType w:val="hybridMultilevel"/>
    <w:tmpl w:val="05DA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46C20"/>
    <w:multiLevelType w:val="hybridMultilevel"/>
    <w:tmpl w:val="6CA8D884"/>
    <w:lvl w:ilvl="0" w:tplc="941C6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C440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8704C6F"/>
    <w:multiLevelType w:val="hybridMultilevel"/>
    <w:tmpl w:val="ECECA418"/>
    <w:lvl w:ilvl="0" w:tplc="EFB821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70F5"/>
    <w:multiLevelType w:val="hybridMultilevel"/>
    <w:tmpl w:val="5DC6FF32"/>
    <w:lvl w:ilvl="0" w:tplc="9FF02B4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A846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416881"/>
    <w:multiLevelType w:val="hybridMultilevel"/>
    <w:tmpl w:val="52EA7552"/>
    <w:lvl w:ilvl="0" w:tplc="02608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C01FF4"/>
    <w:multiLevelType w:val="multilevel"/>
    <w:tmpl w:val="43C4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6451116">
    <w:abstractNumId w:val="4"/>
  </w:num>
  <w:num w:numId="2" w16cid:durableId="767311793">
    <w:abstractNumId w:val="13"/>
  </w:num>
  <w:num w:numId="3" w16cid:durableId="152790720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 w16cid:durableId="57751709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 w16cid:durableId="1409690215">
    <w:abstractNumId w:val="2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 w16cid:durableId="927036131">
    <w:abstractNumId w:val="3"/>
    <w:lvlOverride w:ilvl="0">
      <w:startOverride w:val="3"/>
      <w:lvl w:ilvl="0">
        <w:start w:val="3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 w16cid:durableId="1647274997">
    <w:abstractNumId w:val="15"/>
  </w:num>
  <w:num w:numId="8" w16cid:durableId="1019937656">
    <w:abstractNumId w:val="33"/>
  </w:num>
  <w:num w:numId="9" w16cid:durableId="744761002">
    <w:abstractNumId w:val="10"/>
  </w:num>
  <w:num w:numId="10" w16cid:durableId="1269266756">
    <w:abstractNumId w:val="23"/>
  </w:num>
  <w:num w:numId="11" w16cid:durableId="2020616832">
    <w:abstractNumId w:val="22"/>
  </w:num>
  <w:num w:numId="12" w16cid:durableId="1849563236">
    <w:abstractNumId w:val="18"/>
  </w:num>
  <w:num w:numId="13" w16cid:durableId="717973140">
    <w:abstractNumId w:val="11"/>
  </w:num>
  <w:num w:numId="14" w16cid:durableId="2133471370">
    <w:abstractNumId w:val="12"/>
  </w:num>
  <w:num w:numId="15" w16cid:durableId="2134060794">
    <w:abstractNumId w:val="20"/>
  </w:num>
  <w:num w:numId="16" w16cid:durableId="624849355">
    <w:abstractNumId w:val="7"/>
  </w:num>
  <w:num w:numId="17" w16cid:durableId="403144133">
    <w:abstractNumId w:val="8"/>
  </w:num>
  <w:num w:numId="18" w16cid:durableId="2019961301">
    <w:abstractNumId w:val="30"/>
  </w:num>
  <w:num w:numId="19" w16cid:durableId="761947924">
    <w:abstractNumId w:val="21"/>
  </w:num>
  <w:num w:numId="20" w16cid:durableId="375200653">
    <w:abstractNumId w:val="27"/>
  </w:num>
  <w:num w:numId="21" w16cid:durableId="130439409">
    <w:abstractNumId w:val="35"/>
  </w:num>
  <w:num w:numId="22" w16cid:durableId="188641794">
    <w:abstractNumId w:val="17"/>
  </w:num>
  <w:num w:numId="23" w16cid:durableId="2051881100">
    <w:abstractNumId w:val="6"/>
  </w:num>
  <w:num w:numId="24" w16cid:durableId="589049655">
    <w:abstractNumId w:val="29"/>
  </w:num>
  <w:num w:numId="25" w16cid:durableId="406080384">
    <w:abstractNumId w:val="34"/>
  </w:num>
  <w:num w:numId="26" w16cid:durableId="720594347">
    <w:abstractNumId w:val="9"/>
  </w:num>
  <w:num w:numId="27" w16cid:durableId="337466586">
    <w:abstractNumId w:val="16"/>
    <w:lvlOverride w:ilvl="0">
      <w:startOverride w:val="1"/>
    </w:lvlOverride>
  </w:num>
  <w:num w:numId="28" w16cid:durableId="1952123526">
    <w:abstractNumId w:val="5"/>
  </w:num>
  <w:num w:numId="29" w16cid:durableId="910118099">
    <w:abstractNumId w:val="32"/>
  </w:num>
  <w:num w:numId="30" w16cid:durableId="31466661">
    <w:abstractNumId w:val="28"/>
  </w:num>
  <w:num w:numId="31" w16cid:durableId="2119518713">
    <w:abstractNumId w:val="24"/>
  </w:num>
  <w:num w:numId="32" w16cid:durableId="1252474130">
    <w:abstractNumId w:val="31"/>
  </w:num>
  <w:num w:numId="33" w16cid:durableId="1087077981">
    <w:abstractNumId w:val="25"/>
  </w:num>
  <w:num w:numId="34" w16cid:durableId="644433618">
    <w:abstractNumId w:val="26"/>
  </w:num>
  <w:num w:numId="35" w16cid:durableId="2006860261">
    <w:abstractNumId w:val="19"/>
  </w:num>
  <w:num w:numId="36" w16cid:durableId="8611681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BA"/>
    <w:rsid w:val="00002F02"/>
    <w:rsid w:val="0004566F"/>
    <w:rsid w:val="000459DD"/>
    <w:rsid w:val="00062861"/>
    <w:rsid w:val="000849AB"/>
    <w:rsid w:val="00086110"/>
    <w:rsid w:val="000869D7"/>
    <w:rsid w:val="000961BE"/>
    <w:rsid w:val="000A1FF4"/>
    <w:rsid w:val="000B633A"/>
    <w:rsid w:val="000D0DF9"/>
    <w:rsid w:val="000D3F71"/>
    <w:rsid w:val="001562DF"/>
    <w:rsid w:val="00172754"/>
    <w:rsid w:val="001814F1"/>
    <w:rsid w:val="00183CE7"/>
    <w:rsid w:val="00184F2A"/>
    <w:rsid w:val="001943E2"/>
    <w:rsid w:val="001A149E"/>
    <w:rsid w:val="001A517E"/>
    <w:rsid w:val="001C0325"/>
    <w:rsid w:val="001F27A2"/>
    <w:rsid w:val="001F6241"/>
    <w:rsid w:val="00206EDA"/>
    <w:rsid w:val="002120C7"/>
    <w:rsid w:val="002209BD"/>
    <w:rsid w:val="00240217"/>
    <w:rsid w:val="002457FC"/>
    <w:rsid w:val="002566FC"/>
    <w:rsid w:val="002637A0"/>
    <w:rsid w:val="0026717E"/>
    <w:rsid w:val="002805FA"/>
    <w:rsid w:val="002A0C96"/>
    <w:rsid w:val="00304768"/>
    <w:rsid w:val="00312943"/>
    <w:rsid w:val="003129BA"/>
    <w:rsid w:val="00321037"/>
    <w:rsid w:val="0032702A"/>
    <w:rsid w:val="00354C45"/>
    <w:rsid w:val="003732AE"/>
    <w:rsid w:val="003735EC"/>
    <w:rsid w:val="003811C6"/>
    <w:rsid w:val="00390546"/>
    <w:rsid w:val="003C12E4"/>
    <w:rsid w:val="003D1932"/>
    <w:rsid w:val="003E1ACB"/>
    <w:rsid w:val="003E6C0F"/>
    <w:rsid w:val="003F7B0F"/>
    <w:rsid w:val="00406590"/>
    <w:rsid w:val="00412285"/>
    <w:rsid w:val="00413D85"/>
    <w:rsid w:val="00423069"/>
    <w:rsid w:val="00434EF3"/>
    <w:rsid w:val="00471FAF"/>
    <w:rsid w:val="00486338"/>
    <w:rsid w:val="004903B0"/>
    <w:rsid w:val="004D0CDA"/>
    <w:rsid w:val="004D74A5"/>
    <w:rsid w:val="004F7F0D"/>
    <w:rsid w:val="005035E2"/>
    <w:rsid w:val="005240E3"/>
    <w:rsid w:val="00527363"/>
    <w:rsid w:val="00532D1D"/>
    <w:rsid w:val="0055182A"/>
    <w:rsid w:val="00554F95"/>
    <w:rsid w:val="00562743"/>
    <w:rsid w:val="005E1E08"/>
    <w:rsid w:val="005F46F2"/>
    <w:rsid w:val="006000D3"/>
    <w:rsid w:val="00600D55"/>
    <w:rsid w:val="00605E67"/>
    <w:rsid w:val="00611936"/>
    <w:rsid w:val="00653E4E"/>
    <w:rsid w:val="0065616F"/>
    <w:rsid w:val="006843EA"/>
    <w:rsid w:val="00686892"/>
    <w:rsid w:val="00695C6A"/>
    <w:rsid w:val="006A68F8"/>
    <w:rsid w:val="006B215F"/>
    <w:rsid w:val="006C0E38"/>
    <w:rsid w:val="006C1F20"/>
    <w:rsid w:val="006E1F53"/>
    <w:rsid w:val="00705C8B"/>
    <w:rsid w:val="007119A0"/>
    <w:rsid w:val="00722305"/>
    <w:rsid w:val="00727D07"/>
    <w:rsid w:val="00754229"/>
    <w:rsid w:val="007666F5"/>
    <w:rsid w:val="00793027"/>
    <w:rsid w:val="007D12C7"/>
    <w:rsid w:val="007D7A8A"/>
    <w:rsid w:val="007F2B2E"/>
    <w:rsid w:val="007F4605"/>
    <w:rsid w:val="00810970"/>
    <w:rsid w:val="00823F34"/>
    <w:rsid w:val="00833DD6"/>
    <w:rsid w:val="008641F4"/>
    <w:rsid w:val="00867FBF"/>
    <w:rsid w:val="008B0355"/>
    <w:rsid w:val="008C29A1"/>
    <w:rsid w:val="008D7911"/>
    <w:rsid w:val="009228A5"/>
    <w:rsid w:val="00926E79"/>
    <w:rsid w:val="00932F92"/>
    <w:rsid w:val="00937027"/>
    <w:rsid w:val="00966281"/>
    <w:rsid w:val="00980590"/>
    <w:rsid w:val="009828D3"/>
    <w:rsid w:val="009909A4"/>
    <w:rsid w:val="009960F7"/>
    <w:rsid w:val="009A7F73"/>
    <w:rsid w:val="009B72FC"/>
    <w:rsid w:val="009E0E19"/>
    <w:rsid w:val="009E2604"/>
    <w:rsid w:val="009F5E49"/>
    <w:rsid w:val="00A161F4"/>
    <w:rsid w:val="00A20F50"/>
    <w:rsid w:val="00A417C8"/>
    <w:rsid w:val="00A445B1"/>
    <w:rsid w:val="00A908D4"/>
    <w:rsid w:val="00A956E4"/>
    <w:rsid w:val="00AA0399"/>
    <w:rsid w:val="00AA0BBA"/>
    <w:rsid w:val="00AD764A"/>
    <w:rsid w:val="00AF1998"/>
    <w:rsid w:val="00B13C87"/>
    <w:rsid w:val="00B156BB"/>
    <w:rsid w:val="00B16858"/>
    <w:rsid w:val="00B27802"/>
    <w:rsid w:val="00B52001"/>
    <w:rsid w:val="00B735F4"/>
    <w:rsid w:val="00B73C76"/>
    <w:rsid w:val="00B74813"/>
    <w:rsid w:val="00B75A48"/>
    <w:rsid w:val="00B75BD3"/>
    <w:rsid w:val="00BA0654"/>
    <w:rsid w:val="00BA1FC9"/>
    <w:rsid w:val="00BC21A1"/>
    <w:rsid w:val="00BC6E72"/>
    <w:rsid w:val="00BE0218"/>
    <w:rsid w:val="00BE4729"/>
    <w:rsid w:val="00BE5D9C"/>
    <w:rsid w:val="00C152B1"/>
    <w:rsid w:val="00C207BC"/>
    <w:rsid w:val="00C2623C"/>
    <w:rsid w:val="00C53867"/>
    <w:rsid w:val="00C5524B"/>
    <w:rsid w:val="00C633DD"/>
    <w:rsid w:val="00C9432C"/>
    <w:rsid w:val="00CB0D2B"/>
    <w:rsid w:val="00CC1DB5"/>
    <w:rsid w:val="00D105E7"/>
    <w:rsid w:val="00D51DE6"/>
    <w:rsid w:val="00D9444F"/>
    <w:rsid w:val="00DA37EF"/>
    <w:rsid w:val="00DA6D89"/>
    <w:rsid w:val="00DB79D5"/>
    <w:rsid w:val="00DD3499"/>
    <w:rsid w:val="00DD6CF9"/>
    <w:rsid w:val="00DE1626"/>
    <w:rsid w:val="00DE6DF4"/>
    <w:rsid w:val="00E00F4E"/>
    <w:rsid w:val="00E0181F"/>
    <w:rsid w:val="00E05ECD"/>
    <w:rsid w:val="00E31906"/>
    <w:rsid w:val="00E42FD7"/>
    <w:rsid w:val="00E44607"/>
    <w:rsid w:val="00EA4302"/>
    <w:rsid w:val="00EB4B15"/>
    <w:rsid w:val="00ED1F60"/>
    <w:rsid w:val="00ED4218"/>
    <w:rsid w:val="00F01273"/>
    <w:rsid w:val="00F23C8D"/>
    <w:rsid w:val="00F270FC"/>
    <w:rsid w:val="00F5399A"/>
    <w:rsid w:val="00F66F52"/>
    <w:rsid w:val="00F73C1E"/>
    <w:rsid w:val="00FB1FB0"/>
    <w:rsid w:val="00FC0062"/>
    <w:rsid w:val="00FD0C0F"/>
    <w:rsid w:val="00FD440F"/>
    <w:rsid w:val="00FD5005"/>
    <w:rsid w:val="00FD70D2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F5C9D"/>
  <w15:docId w15:val="{75668025-4766-45D0-927E-2505A787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5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0F50"/>
    <w:pPr>
      <w:keepNext/>
      <w:spacing w:before="120"/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3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A20F50"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20F50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A20F50"/>
    <w:rPr>
      <w:sz w:val="20"/>
    </w:rPr>
  </w:style>
  <w:style w:type="character" w:styleId="Odwoanieprzypisudolnego">
    <w:name w:val="footnote reference"/>
    <w:basedOn w:val="Domylnaczcionkaakapitu"/>
    <w:semiHidden/>
    <w:rsid w:val="00A20F50"/>
    <w:rPr>
      <w:vertAlign w:val="superscript"/>
    </w:rPr>
  </w:style>
  <w:style w:type="paragraph" w:styleId="Tekstpodstawowywcity">
    <w:name w:val="Body Text Indent"/>
    <w:basedOn w:val="Normalny"/>
    <w:semiHidden/>
    <w:rsid w:val="00A20F50"/>
    <w:pPr>
      <w:spacing w:line="360" w:lineRule="auto"/>
      <w:ind w:firstLine="708"/>
      <w:jc w:val="both"/>
    </w:pPr>
    <w:rPr>
      <w:rFonts w:ascii="Verdana" w:hAnsi="Verdana"/>
      <w:sz w:val="20"/>
    </w:rPr>
  </w:style>
  <w:style w:type="paragraph" w:styleId="NormalnyWeb">
    <w:name w:val="Normal (Web)"/>
    <w:basedOn w:val="Normalny"/>
    <w:semiHidden/>
    <w:rsid w:val="00A20F50"/>
    <w:pPr>
      <w:spacing w:before="100" w:beforeAutospacing="1" w:after="119"/>
    </w:pPr>
  </w:style>
  <w:style w:type="paragraph" w:styleId="Tekstpodstawowy">
    <w:name w:val="Body Text"/>
    <w:basedOn w:val="Normalny"/>
    <w:semiHidden/>
    <w:rsid w:val="00A20F50"/>
    <w:pPr>
      <w:spacing w:before="120"/>
      <w:jc w:val="both"/>
    </w:pPr>
    <w:rPr>
      <w:rFonts w:ascii="Verdana" w:hAnsi="Verdana"/>
      <w:sz w:val="21"/>
    </w:rPr>
  </w:style>
  <w:style w:type="paragraph" w:styleId="Nagwek">
    <w:name w:val="header"/>
    <w:basedOn w:val="Normalny"/>
    <w:link w:val="NagwekZnak"/>
    <w:uiPriority w:val="99"/>
    <w:unhideWhenUsed/>
    <w:rsid w:val="003811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1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11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1C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C12E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21037"/>
    <w:rPr>
      <w:sz w:val="24"/>
      <w:szCs w:val="24"/>
    </w:rPr>
  </w:style>
  <w:style w:type="paragraph" w:customStyle="1" w:styleId="Default">
    <w:name w:val="Default"/>
    <w:rsid w:val="003210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D3499"/>
    <w:rPr>
      <w:color w:val="0000FF"/>
      <w:u w:val="single"/>
    </w:rPr>
  </w:style>
  <w:style w:type="character" w:customStyle="1" w:styleId="FontStyle27">
    <w:name w:val="Font Style27"/>
    <w:basedOn w:val="Domylnaczcionkaakapitu"/>
    <w:uiPriority w:val="99"/>
    <w:rsid w:val="00DD3499"/>
    <w:rPr>
      <w:rFonts w:ascii="Times New Roman" w:hAnsi="Times New Roman" w:cs="Times New Roman"/>
      <w:i/>
      <w:i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F73C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tarno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612E-D637-4632-AD13-354577C1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ROS</vt:lpstr>
    </vt:vector>
  </TitlesOfParts>
  <Company>UM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ROS</dc:title>
  <dc:subject/>
  <dc:creator>UM</dc:creator>
  <cp:keywords/>
  <dc:description/>
  <cp:lastModifiedBy>Ł.Maciąg</cp:lastModifiedBy>
  <cp:revision>2</cp:revision>
  <cp:lastPrinted>2022-11-07T09:51:00Z</cp:lastPrinted>
  <dcterms:created xsi:type="dcterms:W3CDTF">2022-11-07T14:20:00Z</dcterms:created>
  <dcterms:modified xsi:type="dcterms:W3CDTF">2022-11-07T14:20:00Z</dcterms:modified>
</cp:coreProperties>
</file>