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0A86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4B1C68CE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1BED9489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0467FC41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2444EABC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02EDECB7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C9EE7B7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72C635F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7CED2912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65000324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314D9798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8BD6608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54994975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C856BCC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35854448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4543643E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17A3FC67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916A84E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2C0D322F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569894C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CC4FC3A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7BF675A0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14B0B52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06FDFEE4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592829D9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4DA4C6F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75B3400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8AC1033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390B7A21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8591956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5D2DA772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5F11A493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AAE3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7B0A28AE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7AA3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E493E3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C78469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342F8AE2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7257E66B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FD8AB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40C6E62E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8FF5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B271DD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7943B6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2C275E28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7D53F17B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1617B351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1863EA6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4C25436B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4C984852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091B539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7861E37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5E5FA3B1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01C0D403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2646E120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08375308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4D791B8B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3A2281D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58DB9627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7B1C44D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0689AA7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6A5CB60C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153F210D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5D922EE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4C1E86D9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4A281A6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F88FC7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54B2DE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02D301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1099CFA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7BFD44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01CDF81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31E3BC6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14:paraId="08BE81C0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0F84522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625187B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CD0BC5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ED54FC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78629C4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A12037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D547EAF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0EB70C8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1F68D836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143B4D7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42166F8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71C207A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BAB870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3E68D65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6F4830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21B8DFDA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2D8CEE2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1299C55C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303516D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FB912D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7A147D7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F1D793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28C04E7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48EB4B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57818A3B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4C70675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0F3A4B55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4A68A89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C19535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62A0302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6648E2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AAD5DC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7F39AA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05864E6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1FA0D9DE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78D2EAB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4E83833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264D9DE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AAEDD3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71685E7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BFCE7E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1A23B44F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66C8EBA0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45044A6B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lastRenderedPageBreak/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50A7B6EC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4D216396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14F641E5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464A9DD9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37965564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D56A2B7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1FAD019A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4B23307C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2007E016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692C7A11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6A53C25A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2A53F148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15C10EC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4022FA8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1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BF1D" w14:textId="77777777" w:rsidR="000104A6" w:rsidRDefault="000104A6">
      <w:r>
        <w:separator/>
      </w:r>
    </w:p>
  </w:endnote>
  <w:endnote w:type="continuationSeparator" w:id="0">
    <w:p w14:paraId="185401B1" w14:textId="77777777" w:rsidR="000104A6" w:rsidRDefault="0001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1A65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79D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14:paraId="3F575009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E947" w14:textId="77777777" w:rsidR="000104A6" w:rsidRDefault="000104A6">
      <w:r>
        <w:separator/>
      </w:r>
    </w:p>
  </w:footnote>
  <w:footnote w:type="continuationSeparator" w:id="0">
    <w:p w14:paraId="4BD137A0" w14:textId="77777777" w:rsidR="000104A6" w:rsidRDefault="000104A6">
      <w:r>
        <w:continuationSeparator/>
      </w:r>
    </w:p>
  </w:footnote>
  <w:footnote w:id="1">
    <w:p w14:paraId="1D0121BC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4F77DC9F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04A6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5F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03F1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38FF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5B8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E58E9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89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EC65B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DD6E8D-8C09-4C29-8715-BEB0E9B4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2021-12-07T08:14:00Z</dcterms:created>
  <dcterms:modified xsi:type="dcterms:W3CDTF">2021-12-07T08:14:00Z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