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2EBEE129" w:rsidR="007B60CF" w:rsidRPr="002428CE" w:rsidRDefault="00C67D4D" w:rsidP="007B60CF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428CE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Prezydent Miasta Tarnobrzega</w:t>
            </w: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4E94E4E2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5E3E1CA8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07FF80D9" w14:textId="411D808D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ADDDA16" w14:textId="77777777" w:rsidR="007B60CF" w:rsidRPr="00D97AAD" w:rsidRDefault="007B60CF" w:rsidP="002428C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06935C07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>Zakres rzeczowy zadania publicznego</w:t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63D1C46A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0168F73F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32E1CC1B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7436A" w14:textId="1B6005B3" w:rsidR="00364E5B" w:rsidRDefault="00364E5B" w:rsidP="00364E5B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C7537E" w14:textId="1E1FE00A" w:rsidR="002428CE" w:rsidRDefault="002428CE" w:rsidP="00364E5B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7E2A757" w14:textId="5D3A87ED" w:rsidR="002428CE" w:rsidRDefault="002428CE" w:rsidP="00364E5B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7D6857" w14:textId="4B1891E5" w:rsidR="002428CE" w:rsidRDefault="002428CE" w:rsidP="00364E5B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A1D231" w14:textId="77777777" w:rsidR="002428CE" w:rsidRDefault="002428CE" w:rsidP="00364E5B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3D271040" w:rsidR="00364E5B" w:rsidRPr="00D97AAD" w:rsidRDefault="00364E5B" w:rsidP="00364E5B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716DD8B7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52506635" w:rsidR="002428CE" w:rsidRPr="00D97AAD" w:rsidRDefault="002428CE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557A5D0C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2DAF874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443F0" w14:textId="77777777" w:rsidR="00E07C9D" w:rsidRDefault="00E07C9D" w:rsidP="00B02B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41E71B6" w14:textId="77777777" w:rsidR="002428CE" w:rsidRDefault="002428CE" w:rsidP="00B02B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0A5F4673" w:rsidR="002428CE" w:rsidRPr="00D97AAD" w:rsidRDefault="002428CE" w:rsidP="00B02B0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E0AE853" w:rsidR="0092712E" w:rsidRPr="0092712E" w:rsidRDefault="002428CE" w:rsidP="00FD0D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555A722F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037FB549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2428CE">
        <w:trPr>
          <w:trHeight w:val="320"/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  <w:vAlign w:val="center"/>
          </w:tcPr>
          <w:p w14:paraId="76773FD0" w14:textId="77777777" w:rsidR="0092712E" w:rsidRPr="0092712E" w:rsidRDefault="0092712E" w:rsidP="002428CE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3C07E8D9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09DB458D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6E7F1E4E" w:rsidR="003A2508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DBA829C" w14:textId="77777777" w:rsidR="00364E5B" w:rsidRPr="00D97AAD" w:rsidRDefault="00364E5B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50C9A468"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B5074A" w14:textId="77777777" w:rsidR="00364E5B" w:rsidRPr="00D97AAD" w:rsidRDefault="00364E5B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2A7C694F" w:rsidR="00364E5B" w:rsidRPr="00F56D0C" w:rsidRDefault="00E24FE3" w:rsidP="00364E5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16"/>
          <w:szCs w:val="16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 xml:space="preserve">Data </w:t>
      </w:r>
      <w:r w:rsidR="002428CE">
        <w:rPr>
          <w:rFonts w:asciiTheme="minorHAnsi" w:hAnsiTheme="minorHAnsi" w:cs="Verdana"/>
          <w:color w:val="auto"/>
          <w:sz w:val="20"/>
          <w:szCs w:val="20"/>
        </w:rPr>
        <w:t>…………………………………………..</w:t>
      </w:r>
    </w:p>
    <w:p w14:paraId="336A8B9C" w14:textId="140C713B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0" w:name="highlightHit_1"/>
      <w:bookmarkStart w:id="1" w:name="highlightHit_2"/>
      <w:bookmarkStart w:id="2" w:name="highlightHit_3"/>
      <w:bookmarkStart w:id="3" w:name="highlightHit_4"/>
      <w:bookmarkEnd w:id="0"/>
      <w:bookmarkEnd w:id="1"/>
      <w:bookmarkEnd w:id="2"/>
      <w:bookmarkEnd w:id="3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E9D5E" w14:textId="77777777" w:rsidR="00CA7193" w:rsidRDefault="00CA7193">
      <w:r>
        <w:separator/>
      </w:r>
    </w:p>
  </w:endnote>
  <w:endnote w:type="continuationSeparator" w:id="0">
    <w:p w14:paraId="529F3E72" w14:textId="77777777" w:rsidR="00CA7193" w:rsidRDefault="00CA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97E74" w14:textId="77777777" w:rsidR="00CA7193" w:rsidRDefault="00CA7193">
      <w:r>
        <w:separator/>
      </w:r>
    </w:p>
  </w:footnote>
  <w:footnote w:type="continuationSeparator" w:id="0">
    <w:p w14:paraId="020C951A" w14:textId="77777777" w:rsidR="00CA7193" w:rsidRDefault="00CA7193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28C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239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38B5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64E5B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0DDF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4D1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363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5877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B00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656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292E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D4D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193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37B75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07032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7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4F5F6-BD40-4ADA-BC86-1635A4126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FC052E-D74B-4210-9C4A-DB743AEFC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5A12B-A78A-4BD2-B99C-7EA5AF75C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96AE8C-B12F-45F9-B75B-8A5409E8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2021-12-07T08:13:00Z</dcterms:created>
  <dcterms:modified xsi:type="dcterms:W3CDTF">2021-12-07T08:13:00Z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