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82241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Załącznik nr 5</w:t>
      </w:r>
    </w:p>
    <w:p w14:paraId="4506F8CC" w14:textId="77777777" w:rsidR="00AD7481" w:rsidRDefault="00A545E2" w:rsidP="00AD7481">
      <w:pPr>
        <w:jc w:val="right"/>
        <w:rPr>
          <w:b w:val="0"/>
          <w:sz w:val="18"/>
          <w:szCs w:val="18"/>
        </w:rPr>
      </w:pPr>
      <w:r w:rsidRPr="00AD7481">
        <w:rPr>
          <w:b w:val="0"/>
          <w:sz w:val="18"/>
          <w:szCs w:val="18"/>
        </w:rPr>
        <w:t>do Regulaminu zamówień publicznych</w:t>
      </w:r>
      <w:r w:rsidR="00AD7481" w:rsidRPr="00AD7481">
        <w:rPr>
          <w:b w:val="0"/>
          <w:sz w:val="18"/>
          <w:szCs w:val="18"/>
        </w:rPr>
        <w:br/>
      </w:r>
      <w:r w:rsidRPr="00AD7481">
        <w:rPr>
          <w:b w:val="0"/>
          <w:sz w:val="18"/>
          <w:szCs w:val="18"/>
        </w:rPr>
        <w:t>UM w Tarnobrzegu</w:t>
      </w:r>
    </w:p>
    <w:p w14:paraId="37837424" w14:textId="77777777" w:rsidR="00AD7481" w:rsidRDefault="00AD7481" w:rsidP="00AD7481">
      <w:pPr>
        <w:jc w:val="right"/>
        <w:rPr>
          <w:b w:val="0"/>
          <w:sz w:val="18"/>
          <w:szCs w:val="18"/>
        </w:rPr>
      </w:pPr>
    </w:p>
    <w:p w14:paraId="490B4E3D" w14:textId="77777777" w:rsidR="00AD7481" w:rsidRPr="00AD7481" w:rsidRDefault="00AD7481" w:rsidP="00AD7481">
      <w:pPr>
        <w:jc w:val="right"/>
        <w:rPr>
          <w:b w:val="0"/>
          <w:sz w:val="18"/>
          <w:szCs w:val="18"/>
        </w:rPr>
      </w:pPr>
    </w:p>
    <w:p w14:paraId="51C546BC" w14:textId="77777777" w:rsidR="00A545E2" w:rsidRPr="00725FE0" w:rsidRDefault="00A545E2" w:rsidP="00AD7481">
      <w:pPr>
        <w:pStyle w:val="Tytu"/>
        <w:rPr>
          <w:szCs w:val="24"/>
        </w:rPr>
      </w:pPr>
      <w:r w:rsidRPr="00725FE0">
        <w:rPr>
          <w:szCs w:val="24"/>
        </w:rPr>
        <w:t xml:space="preserve">ZAPROSZENIE DO SKŁADANIA OFERT </w:t>
      </w:r>
    </w:p>
    <w:p w14:paraId="56B33CE2" w14:textId="41EF99B6" w:rsidR="00207B58" w:rsidRPr="00DD42B0" w:rsidRDefault="00207B58" w:rsidP="00207B58">
      <w:pPr>
        <w:pStyle w:val="Tytu"/>
        <w:rPr>
          <w:color w:val="000000"/>
          <w:szCs w:val="24"/>
        </w:rPr>
      </w:pPr>
      <w:r w:rsidRPr="00DD42B0">
        <w:rPr>
          <w:color w:val="000000"/>
          <w:szCs w:val="24"/>
        </w:rPr>
        <w:t>dla postępowań o wartości netto nieprzekraczającej kwoty 130 000 zł</w:t>
      </w:r>
    </w:p>
    <w:p w14:paraId="0CE46BB7" w14:textId="77777777" w:rsidR="004178E1" w:rsidRPr="008D7EA0" w:rsidRDefault="004178E1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</w:p>
    <w:p w14:paraId="3204FA63" w14:textId="141EB407" w:rsidR="00A545E2" w:rsidRPr="008D7EA0" w:rsidRDefault="00207B58" w:rsidP="004178E1">
      <w:pPr>
        <w:pStyle w:val="Nagwek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Miasto Tarnobrzeg</w:t>
      </w:r>
    </w:p>
    <w:p w14:paraId="04067692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39-400 Tarnobrzeg, ul. Kościuszki 32,</w:t>
      </w:r>
    </w:p>
    <w:p w14:paraId="06FF60E9" w14:textId="77777777" w:rsidR="00A545E2" w:rsidRPr="008D7EA0" w:rsidRDefault="00000000" w:rsidP="004178E1">
      <w:pPr>
        <w:jc w:val="center"/>
        <w:rPr>
          <w:b w:val="0"/>
          <w:sz w:val="22"/>
          <w:szCs w:val="22"/>
        </w:rPr>
      </w:pPr>
      <w:hyperlink r:id="rId7" w:history="1">
        <w:r w:rsidR="004178E1" w:rsidRPr="008D7EA0">
          <w:rPr>
            <w:rStyle w:val="Hipercze"/>
            <w:sz w:val="22"/>
            <w:szCs w:val="22"/>
          </w:rPr>
          <w:t>www.tarnobrzeg.pl</w:t>
        </w:r>
      </w:hyperlink>
    </w:p>
    <w:p w14:paraId="0E358205" w14:textId="77777777" w:rsidR="00A545E2" w:rsidRPr="008D7EA0" w:rsidRDefault="00A545E2" w:rsidP="004178E1">
      <w:pPr>
        <w:jc w:val="center"/>
        <w:rPr>
          <w:b w:val="0"/>
          <w:sz w:val="22"/>
          <w:szCs w:val="22"/>
        </w:rPr>
      </w:pPr>
    </w:p>
    <w:p w14:paraId="35C9B636" w14:textId="77777777" w:rsidR="00D90C77" w:rsidRPr="008D7EA0" w:rsidRDefault="00D90C77" w:rsidP="004178E1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Wydział Komunikacji</w:t>
      </w:r>
    </w:p>
    <w:p w14:paraId="165FF888" w14:textId="77777777" w:rsidR="00A545E2" w:rsidRPr="008D7EA0" w:rsidRDefault="00A545E2" w:rsidP="004178E1">
      <w:pPr>
        <w:jc w:val="center"/>
        <w:rPr>
          <w:b w:val="0"/>
          <w:i/>
          <w:sz w:val="22"/>
          <w:szCs w:val="22"/>
        </w:rPr>
      </w:pPr>
      <w:r w:rsidRPr="008D7EA0">
        <w:rPr>
          <w:b w:val="0"/>
          <w:i/>
          <w:sz w:val="22"/>
          <w:szCs w:val="22"/>
        </w:rPr>
        <w:t>(</w:t>
      </w:r>
      <w:r w:rsidR="00087AA0">
        <w:rPr>
          <w:b w:val="0"/>
          <w:i/>
          <w:sz w:val="22"/>
          <w:szCs w:val="22"/>
        </w:rPr>
        <w:t>w</w:t>
      </w:r>
      <w:r w:rsidR="00087AA0" w:rsidRPr="008D7EA0">
        <w:rPr>
          <w:b w:val="0"/>
          <w:i/>
          <w:sz w:val="22"/>
          <w:szCs w:val="22"/>
        </w:rPr>
        <w:t>ydział</w:t>
      </w:r>
      <w:r w:rsidRPr="008D7EA0">
        <w:rPr>
          <w:b w:val="0"/>
          <w:i/>
          <w:sz w:val="22"/>
          <w:szCs w:val="22"/>
        </w:rPr>
        <w:t xml:space="preserve"> merytoryczny)</w:t>
      </w:r>
    </w:p>
    <w:p w14:paraId="7ACE34BF" w14:textId="035EBEA4" w:rsidR="00D90C77" w:rsidRPr="002B72A8" w:rsidRDefault="00087AA0" w:rsidP="004178E1">
      <w:pPr>
        <w:jc w:val="center"/>
        <w:rPr>
          <w:sz w:val="22"/>
          <w:szCs w:val="22"/>
          <w:lang w:val="en-US"/>
        </w:rPr>
      </w:pPr>
      <w:r w:rsidRPr="002B72A8">
        <w:rPr>
          <w:sz w:val="22"/>
          <w:szCs w:val="22"/>
          <w:lang w:val="en-US"/>
        </w:rPr>
        <w:t>Km-IV.271.</w:t>
      </w:r>
      <w:r w:rsidR="00E01783">
        <w:rPr>
          <w:sz w:val="22"/>
          <w:szCs w:val="22"/>
          <w:lang w:val="en-US"/>
        </w:rPr>
        <w:t>8</w:t>
      </w:r>
      <w:r w:rsidRPr="002B72A8">
        <w:rPr>
          <w:sz w:val="22"/>
          <w:szCs w:val="22"/>
          <w:lang w:val="en-US"/>
        </w:rPr>
        <w:t>.</w:t>
      </w:r>
      <w:r w:rsidR="00D90C77" w:rsidRPr="002B72A8">
        <w:rPr>
          <w:sz w:val="22"/>
          <w:szCs w:val="22"/>
          <w:lang w:val="en-US"/>
        </w:rPr>
        <w:t>202</w:t>
      </w:r>
      <w:r w:rsidR="00A71677">
        <w:rPr>
          <w:sz w:val="22"/>
          <w:szCs w:val="22"/>
          <w:lang w:val="en-US"/>
        </w:rPr>
        <w:t>3</w:t>
      </w:r>
    </w:p>
    <w:p w14:paraId="53CA7E31" w14:textId="77777777" w:rsidR="00D90C77" w:rsidRPr="002B72A8" w:rsidRDefault="00D90C77" w:rsidP="00D90C77">
      <w:pPr>
        <w:jc w:val="center"/>
        <w:rPr>
          <w:sz w:val="22"/>
          <w:szCs w:val="22"/>
          <w:lang w:val="en-US"/>
        </w:rPr>
      </w:pPr>
    </w:p>
    <w:p w14:paraId="1A5812EB" w14:textId="77777777" w:rsidR="00A545E2" w:rsidRPr="00207B58" w:rsidRDefault="004178E1" w:rsidP="00A545E2">
      <w:pPr>
        <w:jc w:val="center"/>
        <w:rPr>
          <w:b w:val="0"/>
          <w:sz w:val="22"/>
          <w:szCs w:val="22"/>
          <w:lang w:val="en-US"/>
        </w:rPr>
      </w:pPr>
      <w:r w:rsidRPr="00207B58">
        <w:rPr>
          <w:b w:val="0"/>
          <w:sz w:val="22"/>
          <w:szCs w:val="22"/>
          <w:lang w:val="en-US"/>
        </w:rPr>
        <w:t>tel. 15 822-65-70, fax. 15</w:t>
      </w:r>
      <w:r w:rsidR="00A545E2" w:rsidRPr="00207B58">
        <w:rPr>
          <w:b w:val="0"/>
          <w:sz w:val="22"/>
          <w:szCs w:val="22"/>
          <w:lang w:val="en-US"/>
        </w:rPr>
        <w:t xml:space="preserve"> 822-13-04</w:t>
      </w:r>
    </w:p>
    <w:p w14:paraId="3FDA712D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  <w:r w:rsidRPr="00207B58">
        <w:rPr>
          <w:b w:val="0"/>
          <w:sz w:val="22"/>
          <w:szCs w:val="22"/>
          <w:lang w:val="en-US"/>
        </w:rPr>
        <w:t>e-mail:</w:t>
      </w:r>
      <w:r w:rsidRPr="00207B58">
        <w:rPr>
          <w:sz w:val="22"/>
          <w:szCs w:val="22"/>
          <w:lang w:val="en-US"/>
        </w:rPr>
        <w:t xml:space="preserve"> </w:t>
      </w:r>
      <w:hyperlink r:id="rId8" w:history="1">
        <w:r w:rsidR="00D90C77" w:rsidRPr="008D7EA0">
          <w:rPr>
            <w:rStyle w:val="Hipercze"/>
            <w:sz w:val="22"/>
            <w:szCs w:val="22"/>
            <w:lang w:val="en-US"/>
          </w:rPr>
          <w:t>komunikacja@um.tarnobrzeg.pl</w:t>
        </w:r>
      </w:hyperlink>
    </w:p>
    <w:p w14:paraId="3A34A0D7" w14:textId="77777777" w:rsidR="00A545E2" w:rsidRPr="00207B58" w:rsidRDefault="00A545E2" w:rsidP="00A545E2">
      <w:pPr>
        <w:jc w:val="center"/>
        <w:rPr>
          <w:b w:val="0"/>
          <w:sz w:val="22"/>
          <w:szCs w:val="22"/>
          <w:u w:val="single"/>
          <w:lang w:val="en-US"/>
        </w:rPr>
      </w:pPr>
    </w:p>
    <w:p w14:paraId="100B3B9D" w14:textId="77777777" w:rsidR="00BC2FE4" w:rsidRPr="008D7EA0" w:rsidRDefault="00A545E2" w:rsidP="00D90C77">
      <w:pPr>
        <w:jc w:val="center"/>
        <w:rPr>
          <w:sz w:val="22"/>
          <w:szCs w:val="22"/>
        </w:rPr>
      </w:pPr>
      <w:r w:rsidRPr="008D7EA0">
        <w:rPr>
          <w:sz w:val="22"/>
          <w:szCs w:val="22"/>
        </w:rPr>
        <w:t>Zapraszam do składania ofert w postępowan</w:t>
      </w:r>
      <w:r w:rsidR="00D90C77" w:rsidRPr="008D7EA0">
        <w:rPr>
          <w:sz w:val="22"/>
          <w:szCs w:val="22"/>
        </w:rPr>
        <w:t>iu o udzielenie zamówienia pn.:</w:t>
      </w:r>
    </w:p>
    <w:p w14:paraId="19FAB1E8" w14:textId="77777777" w:rsidR="0085643D" w:rsidRPr="008D7EA0" w:rsidRDefault="0085643D" w:rsidP="00F923F4">
      <w:pPr>
        <w:jc w:val="both"/>
        <w:rPr>
          <w:sz w:val="22"/>
          <w:szCs w:val="22"/>
        </w:rPr>
      </w:pPr>
    </w:p>
    <w:p w14:paraId="4187C9C7" w14:textId="77777777" w:rsidR="00D90C77" w:rsidRPr="00725FE0" w:rsidRDefault="00D90C77" w:rsidP="00D90C77">
      <w:pPr>
        <w:pStyle w:val="Tekstpodstawowywcity"/>
        <w:ind w:left="0"/>
        <w:jc w:val="center"/>
        <w:rPr>
          <w:b/>
          <w:szCs w:val="24"/>
        </w:rPr>
      </w:pPr>
      <w:r w:rsidRPr="00725FE0">
        <w:rPr>
          <w:b/>
          <w:szCs w:val="24"/>
        </w:rPr>
        <w:t>„WYKONANIE I DOSTAWA TABLIC REJESTRACYJNYCH”</w:t>
      </w:r>
    </w:p>
    <w:p w14:paraId="1154AF7D" w14:textId="77777777" w:rsidR="00A64F96" w:rsidRPr="008D7EA0" w:rsidRDefault="00A64F96" w:rsidP="005B38F8">
      <w:pPr>
        <w:pStyle w:val="Tekstpodstawowywcity"/>
        <w:ind w:left="0"/>
        <w:rPr>
          <w:sz w:val="22"/>
          <w:szCs w:val="22"/>
        </w:rPr>
      </w:pPr>
    </w:p>
    <w:p w14:paraId="78DCF9DE" w14:textId="77777777" w:rsidR="00BC2FE4" w:rsidRPr="008D7EA0" w:rsidRDefault="00BC2FE4">
      <w:pPr>
        <w:pStyle w:val="Tekstpodstawowywcity"/>
        <w:ind w:left="1985" w:hanging="1985"/>
        <w:jc w:val="both"/>
        <w:rPr>
          <w:b/>
          <w:sz w:val="22"/>
          <w:szCs w:val="22"/>
        </w:rPr>
      </w:pPr>
      <w:r w:rsidRPr="008D7EA0">
        <w:rPr>
          <w:b/>
          <w:sz w:val="22"/>
          <w:szCs w:val="22"/>
        </w:rPr>
        <w:t xml:space="preserve">Rodzaj zamówienia: </w:t>
      </w:r>
      <w:r w:rsidR="00D90C77" w:rsidRPr="008D7EA0">
        <w:rPr>
          <w:b/>
          <w:sz w:val="22"/>
          <w:szCs w:val="22"/>
        </w:rPr>
        <w:t>dostawa</w:t>
      </w:r>
    </w:p>
    <w:p w14:paraId="506AA0F9" w14:textId="77777777" w:rsidR="00BC2FE4" w:rsidRPr="008D7EA0" w:rsidRDefault="00BC2FE4" w:rsidP="00382628">
      <w:pPr>
        <w:pStyle w:val="Tekstpodstawowywcity"/>
        <w:ind w:left="1985" w:hanging="142"/>
        <w:jc w:val="both"/>
        <w:rPr>
          <w:i/>
          <w:sz w:val="22"/>
          <w:szCs w:val="22"/>
        </w:rPr>
      </w:pPr>
      <w:r w:rsidRPr="008D7EA0">
        <w:rPr>
          <w:i/>
          <w:sz w:val="22"/>
          <w:szCs w:val="22"/>
        </w:rPr>
        <w:t xml:space="preserve"> (</w:t>
      </w:r>
      <w:r w:rsidRPr="008D7EA0">
        <w:rPr>
          <w:i/>
          <w:strike/>
          <w:sz w:val="22"/>
          <w:szCs w:val="22"/>
        </w:rPr>
        <w:t>usługa</w:t>
      </w:r>
      <w:r w:rsidRPr="008D7EA0">
        <w:rPr>
          <w:i/>
          <w:sz w:val="22"/>
          <w:szCs w:val="22"/>
        </w:rPr>
        <w:t>/dostawa/</w:t>
      </w:r>
      <w:r w:rsidRPr="008D7EA0">
        <w:rPr>
          <w:i/>
          <w:strike/>
          <w:sz w:val="22"/>
          <w:szCs w:val="22"/>
        </w:rPr>
        <w:t>robota budowlana</w:t>
      </w:r>
      <w:r w:rsidRPr="008D7EA0">
        <w:rPr>
          <w:i/>
          <w:sz w:val="22"/>
          <w:szCs w:val="22"/>
        </w:rPr>
        <w:t>)</w:t>
      </w:r>
    </w:p>
    <w:p w14:paraId="25AE5CE1" w14:textId="77777777" w:rsidR="00C06241" w:rsidRPr="00725FE0" w:rsidRDefault="00C06241" w:rsidP="00382628">
      <w:pPr>
        <w:pStyle w:val="Tekstpodstawowywcity"/>
        <w:ind w:left="1985" w:hanging="142"/>
        <w:jc w:val="both"/>
        <w:rPr>
          <w:i/>
          <w:sz w:val="20"/>
        </w:rPr>
      </w:pPr>
    </w:p>
    <w:p w14:paraId="2D2DF736" w14:textId="77777777" w:rsidR="00680F4C" w:rsidRPr="008D7EA0" w:rsidRDefault="00FD1110" w:rsidP="00382628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1.</w:t>
      </w:r>
      <w:r w:rsidR="00BC2FE4" w:rsidRPr="008D7EA0">
        <w:rPr>
          <w:sz w:val="22"/>
          <w:szCs w:val="22"/>
        </w:rPr>
        <w:t>Określenie przedmiotu zamówienia:</w:t>
      </w:r>
    </w:p>
    <w:p w14:paraId="5771936E" w14:textId="77777777" w:rsidR="00FF2C20" w:rsidRPr="00725FE0" w:rsidRDefault="00FF2C20" w:rsidP="00382628">
      <w:pPr>
        <w:tabs>
          <w:tab w:val="left" w:pos="1134"/>
        </w:tabs>
        <w:jc w:val="both"/>
        <w:rPr>
          <w:sz w:val="20"/>
        </w:rPr>
      </w:pPr>
    </w:p>
    <w:p w14:paraId="3B31C15F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7EA0">
        <w:rPr>
          <w:b w:val="0"/>
          <w:bCs/>
          <w:sz w:val="22"/>
          <w:szCs w:val="22"/>
        </w:rPr>
        <w:t xml:space="preserve">Przedmiotem zamówienia jest </w:t>
      </w:r>
      <w:r w:rsidRPr="008D7EA0">
        <w:rPr>
          <w:bCs/>
          <w:sz w:val="22"/>
          <w:szCs w:val="22"/>
        </w:rPr>
        <w:t>Wykonanie i</w:t>
      </w:r>
      <w:r w:rsidR="00B94619" w:rsidRPr="008D7EA0">
        <w:rPr>
          <w:bCs/>
          <w:sz w:val="22"/>
          <w:szCs w:val="22"/>
        </w:rPr>
        <w:t xml:space="preserve"> dostawa tablic rejestracyjnych </w:t>
      </w:r>
      <w:r w:rsidRPr="008D7EA0">
        <w:rPr>
          <w:bCs/>
          <w:sz w:val="22"/>
          <w:szCs w:val="22"/>
        </w:rPr>
        <w:t>wg załącznika nr 1.</w:t>
      </w:r>
    </w:p>
    <w:p w14:paraId="7ED42E41" w14:textId="77777777" w:rsidR="00D90C77" w:rsidRPr="00725FE0" w:rsidRDefault="00D90C77" w:rsidP="00D90C77">
      <w:pPr>
        <w:autoSpaceDE w:val="0"/>
        <w:autoSpaceDN w:val="0"/>
        <w:adjustRightInd w:val="0"/>
        <w:jc w:val="both"/>
        <w:rPr>
          <w:b w:val="0"/>
          <w:bCs/>
          <w:sz w:val="20"/>
        </w:rPr>
      </w:pPr>
    </w:p>
    <w:p w14:paraId="2CFF5E2A" w14:textId="77777777" w:rsidR="00D90C77" w:rsidRPr="008D7EA0" w:rsidRDefault="00D90C77" w:rsidP="00D90C77">
      <w:pPr>
        <w:autoSpaceDE w:val="0"/>
        <w:autoSpaceDN w:val="0"/>
        <w:adjustRightInd w:val="0"/>
        <w:jc w:val="both"/>
        <w:rPr>
          <w:b w:val="0"/>
          <w:bCs/>
          <w:i/>
          <w:sz w:val="22"/>
          <w:szCs w:val="22"/>
        </w:rPr>
      </w:pPr>
      <w:r w:rsidRPr="008D7EA0">
        <w:rPr>
          <w:b w:val="0"/>
          <w:bCs/>
          <w:i/>
          <w:sz w:val="22"/>
          <w:szCs w:val="22"/>
        </w:rPr>
        <w:t>CPV 30195000-2</w:t>
      </w:r>
    </w:p>
    <w:p w14:paraId="5BCC301F" w14:textId="77777777" w:rsidR="009813A0" w:rsidRPr="00725FE0" w:rsidRDefault="009813A0" w:rsidP="009813A0">
      <w:pPr>
        <w:autoSpaceDE w:val="0"/>
        <w:autoSpaceDN w:val="0"/>
        <w:adjustRightInd w:val="0"/>
        <w:jc w:val="both"/>
        <w:rPr>
          <w:sz w:val="20"/>
        </w:rPr>
      </w:pPr>
    </w:p>
    <w:p w14:paraId="435EFE50" w14:textId="77777777" w:rsidR="00FD1110" w:rsidRDefault="00FD1110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2.</w:t>
      </w:r>
      <w:r w:rsidR="00BC2FE4" w:rsidRPr="008D7EA0">
        <w:rPr>
          <w:sz w:val="22"/>
          <w:szCs w:val="22"/>
        </w:rPr>
        <w:t>Sposób uzyskania informacji do</w:t>
      </w:r>
      <w:r w:rsidR="00B94619" w:rsidRPr="008D7EA0">
        <w:rPr>
          <w:sz w:val="22"/>
          <w:szCs w:val="22"/>
        </w:rPr>
        <w:t>tyczących przedmiotu zamówienia</w:t>
      </w:r>
      <w:r w:rsidR="008D7EA0">
        <w:rPr>
          <w:sz w:val="22"/>
          <w:szCs w:val="22"/>
        </w:rPr>
        <w:t>:</w:t>
      </w:r>
    </w:p>
    <w:p w14:paraId="2E4F0FDE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9C5D045" w14:textId="3BCACBA9" w:rsidR="00D90C77" w:rsidRPr="008D7EA0" w:rsidRDefault="00D90C77" w:rsidP="00D90C77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Szczegółowe informacje dotyczące przedmiotu zamó</w:t>
      </w:r>
      <w:r w:rsidR="004178E1" w:rsidRPr="008D7EA0">
        <w:rPr>
          <w:b w:val="0"/>
          <w:sz w:val="22"/>
          <w:szCs w:val="22"/>
        </w:rPr>
        <w:t xml:space="preserve">wienia można uzyskać osobiście </w:t>
      </w:r>
      <w:r w:rsidRPr="008D7EA0">
        <w:rPr>
          <w:b w:val="0"/>
          <w:sz w:val="22"/>
          <w:szCs w:val="22"/>
        </w:rPr>
        <w:t>w siedzibie Zamawiającego – Urząd Miasta Tarnobrzega, ul. Mickiewicza 7 lub telefoni</w:t>
      </w:r>
      <w:r w:rsidR="00B94619" w:rsidRPr="008D7EA0">
        <w:rPr>
          <w:b w:val="0"/>
          <w:sz w:val="22"/>
          <w:szCs w:val="22"/>
        </w:rPr>
        <w:t>cznie pod n</w:t>
      </w:r>
      <w:r w:rsidR="002B72A8">
        <w:rPr>
          <w:b w:val="0"/>
          <w:sz w:val="22"/>
          <w:szCs w:val="22"/>
        </w:rPr>
        <w:t>r</w:t>
      </w:r>
      <w:r w:rsidR="00B94619" w:rsidRPr="008D7EA0">
        <w:rPr>
          <w:b w:val="0"/>
          <w:sz w:val="22"/>
          <w:szCs w:val="22"/>
        </w:rPr>
        <w:t xml:space="preserve"> tel.</w:t>
      </w:r>
      <w:r w:rsidR="002B72A8">
        <w:rPr>
          <w:b w:val="0"/>
          <w:sz w:val="22"/>
          <w:szCs w:val="22"/>
        </w:rPr>
        <w:t xml:space="preserve"> </w:t>
      </w:r>
      <w:r w:rsidR="00B94619" w:rsidRPr="008D7EA0">
        <w:rPr>
          <w:b w:val="0"/>
          <w:sz w:val="22"/>
          <w:szCs w:val="22"/>
        </w:rPr>
        <w:t xml:space="preserve">15 81 81 </w:t>
      </w:r>
      <w:r w:rsidRPr="008D7EA0">
        <w:rPr>
          <w:b w:val="0"/>
          <w:sz w:val="22"/>
          <w:szCs w:val="22"/>
        </w:rPr>
        <w:t>239.</w:t>
      </w:r>
      <w:r w:rsidR="00207B5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Pracownikiem uprawnionym do kontaktu z wykonawcami jest Sławomir Serwan.</w:t>
      </w:r>
    </w:p>
    <w:p w14:paraId="74D3C0D4" w14:textId="77777777" w:rsidR="00504E73" w:rsidRPr="00725FE0" w:rsidRDefault="00504E73" w:rsidP="00FD1110">
      <w:pPr>
        <w:tabs>
          <w:tab w:val="left" w:pos="1134"/>
        </w:tabs>
        <w:jc w:val="both"/>
        <w:rPr>
          <w:sz w:val="20"/>
        </w:rPr>
      </w:pPr>
    </w:p>
    <w:p w14:paraId="7A997614" w14:textId="004E8139" w:rsidR="00D3297E" w:rsidRPr="008D7EA0" w:rsidRDefault="00FD1110" w:rsidP="0085643D">
      <w:pPr>
        <w:tabs>
          <w:tab w:val="left" w:pos="1134"/>
        </w:tabs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3.</w:t>
      </w:r>
      <w:r w:rsidR="000B42AB" w:rsidRPr="008D7EA0">
        <w:rPr>
          <w:sz w:val="22"/>
          <w:szCs w:val="22"/>
        </w:rPr>
        <w:t xml:space="preserve"> </w:t>
      </w:r>
      <w:r w:rsidR="005E533C" w:rsidRPr="008D7EA0">
        <w:rPr>
          <w:sz w:val="22"/>
          <w:szCs w:val="22"/>
        </w:rPr>
        <w:t xml:space="preserve">Termin wykonania zamówienia: </w:t>
      </w:r>
      <w:r w:rsidR="0085643D" w:rsidRPr="008D7EA0">
        <w:rPr>
          <w:sz w:val="22"/>
          <w:szCs w:val="22"/>
        </w:rPr>
        <w:t xml:space="preserve"> </w:t>
      </w:r>
      <w:r w:rsidR="005D59D6" w:rsidRPr="008D7EA0">
        <w:rPr>
          <w:sz w:val="22"/>
          <w:szCs w:val="22"/>
        </w:rPr>
        <w:t xml:space="preserve"> </w:t>
      </w:r>
      <w:r w:rsidR="00087AA0">
        <w:rPr>
          <w:bCs/>
          <w:sz w:val="22"/>
          <w:szCs w:val="22"/>
        </w:rPr>
        <w:t>01.09.202</w:t>
      </w:r>
      <w:r w:rsidR="00A71677">
        <w:rPr>
          <w:bCs/>
          <w:sz w:val="22"/>
          <w:szCs w:val="22"/>
        </w:rPr>
        <w:t>3</w:t>
      </w:r>
      <w:r w:rsidR="00087AA0">
        <w:rPr>
          <w:bCs/>
          <w:sz w:val="22"/>
          <w:szCs w:val="22"/>
        </w:rPr>
        <w:t xml:space="preserve"> r. – 31.08.202</w:t>
      </w:r>
      <w:r w:rsidR="00A71677">
        <w:rPr>
          <w:bCs/>
          <w:sz w:val="22"/>
          <w:szCs w:val="22"/>
        </w:rPr>
        <w:t>4</w:t>
      </w:r>
      <w:r w:rsidR="005D59D6" w:rsidRPr="008D7EA0">
        <w:rPr>
          <w:bCs/>
          <w:sz w:val="22"/>
          <w:szCs w:val="22"/>
        </w:rPr>
        <w:t xml:space="preserve"> r.</w:t>
      </w:r>
    </w:p>
    <w:p w14:paraId="6C53E136" w14:textId="77777777" w:rsidR="00C90FB2" w:rsidRPr="00F94BEE" w:rsidRDefault="00D3297E" w:rsidP="0085643D">
      <w:pPr>
        <w:rPr>
          <w:sz w:val="20"/>
        </w:rPr>
      </w:pPr>
      <w:r w:rsidRPr="008D7EA0">
        <w:rPr>
          <w:sz w:val="22"/>
          <w:szCs w:val="22"/>
        </w:rPr>
        <w:t xml:space="preserve"> </w:t>
      </w:r>
    </w:p>
    <w:p w14:paraId="68F3CFDF" w14:textId="77777777" w:rsidR="00680F4C" w:rsidRDefault="00C90FB2" w:rsidP="00C90FB2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4. Opis wymagań stawianych wykonawcy:</w:t>
      </w:r>
    </w:p>
    <w:p w14:paraId="6C7A9692" w14:textId="77777777" w:rsidR="008D7EA0" w:rsidRPr="008D7EA0" w:rsidRDefault="008D7EA0" w:rsidP="00C90FB2">
      <w:pPr>
        <w:tabs>
          <w:tab w:val="left" w:pos="1134"/>
        </w:tabs>
        <w:jc w:val="both"/>
        <w:rPr>
          <w:sz w:val="20"/>
        </w:rPr>
      </w:pPr>
    </w:p>
    <w:p w14:paraId="35EF42D8" w14:textId="77777777" w:rsidR="004E7B9A" w:rsidRPr="008D7EA0" w:rsidRDefault="004E7B9A" w:rsidP="00B94619">
      <w:p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 udzielenie zamówienia mogą ubiegać się wykonawcy, którzy:</w:t>
      </w:r>
    </w:p>
    <w:p w14:paraId="36E4303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zezwolenie właściwego Marszałka na produkcję tablic rejestracyjnych, wymagane przepisami ustawy – Prawo o ruchu drogowym,</w:t>
      </w:r>
    </w:p>
    <w:p w14:paraId="6B1A55FD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Posiadają certyfikat na zgodność produkowanych tablic rejestracyjnych lub materiałów służących do ich produkcji z warunkami technicznymi,</w:t>
      </w:r>
    </w:p>
    <w:p w14:paraId="6C61CAF6" w14:textId="77777777" w:rsidR="004E7B9A" w:rsidRPr="008D7EA0" w:rsidRDefault="004E7B9A" w:rsidP="00B94619">
      <w:pPr>
        <w:numPr>
          <w:ilvl w:val="0"/>
          <w:numId w:val="29"/>
        </w:numPr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Mają wiedzę i możliwości techniczne gwarantujące wykonanie tablic rejestracyjnych lub materiałów służących do ich produkcji zgodnie z warunkami te</w:t>
      </w:r>
      <w:r w:rsidR="004178E1" w:rsidRPr="008D7EA0">
        <w:rPr>
          <w:b w:val="0"/>
          <w:sz w:val="22"/>
          <w:szCs w:val="22"/>
        </w:rPr>
        <w:t xml:space="preserve">chnicznymi </w:t>
      </w:r>
      <w:r w:rsidRPr="008D7EA0">
        <w:rPr>
          <w:b w:val="0"/>
          <w:sz w:val="22"/>
          <w:szCs w:val="22"/>
        </w:rPr>
        <w:t>w ilościach zapewniających ciągłość dostaw.</w:t>
      </w:r>
    </w:p>
    <w:p w14:paraId="7EB42989" w14:textId="77777777" w:rsidR="004E7B9A" w:rsidRPr="00725FE0" w:rsidRDefault="004E7B9A" w:rsidP="004E7B9A">
      <w:pPr>
        <w:ind w:left="720"/>
        <w:jc w:val="both"/>
        <w:rPr>
          <w:b w:val="0"/>
          <w:sz w:val="20"/>
        </w:rPr>
      </w:pPr>
    </w:p>
    <w:p w14:paraId="60AA7BCE" w14:textId="77777777" w:rsidR="007F4330" w:rsidRPr="008D7EA0" w:rsidRDefault="004E7B9A" w:rsidP="008D7EA0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Warunki z punktu 4 „</w:t>
      </w:r>
      <w:r w:rsidRPr="008D7EA0">
        <w:rPr>
          <w:sz w:val="22"/>
          <w:szCs w:val="22"/>
        </w:rPr>
        <w:t>Opis wymagań stawianych wykonawcy”</w:t>
      </w:r>
      <w:r w:rsidRPr="008D7EA0">
        <w:rPr>
          <w:b w:val="0"/>
          <w:sz w:val="22"/>
          <w:szCs w:val="22"/>
        </w:rPr>
        <w:t xml:space="preserve"> zostaną uznane na podstawie złożonego oświadczenia.</w:t>
      </w:r>
    </w:p>
    <w:p w14:paraId="075C849A" w14:textId="77777777" w:rsidR="008D7EA0" w:rsidRPr="008D7EA0" w:rsidRDefault="008D7EA0" w:rsidP="00B7177A">
      <w:pPr>
        <w:tabs>
          <w:tab w:val="left" w:pos="1418"/>
          <w:tab w:val="right" w:pos="10849"/>
        </w:tabs>
        <w:jc w:val="both"/>
        <w:rPr>
          <w:b w:val="0"/>
          <w:sz w:val="20"/>
        </w:rPr>
      </w:pPr>
    </w:p>
    <w:p w14:paraId="0357B79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5</w:t>
      </w:r>
      <w:r w:rsidR="00FD1110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Opis sposobu wyboru oferty najkorzystniejszej:</w:t>
      </w:r>
    </w:p>
    <w:p w14:paraId="572B568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4A2583F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z najniższą ceną złożona przez wykonawcę, spełniającego określone wymagania zostanie wybrana jako oferta najkorzystniejsza.</w:t>
      </w:r>
    </w:p>
    <w:p w14:paraId="53204A5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Wynagrodzenie obejmuje wszelkie koszty związane</w:t>
      </w:r>
      <w:r w:rsidR="00EA65D3">
        <w:rPr>
          <w:b w:val="0"/>
          <w:sz w:val="22"/>
          <w:szCs w:val="22"/>
        </w:rPr>
        <w:t xml:space="preserve"> z realizacją przedmiotu umowy, w tym</w:t>
      </w:r>
      <w:r w:rsidR="00EA65D3">
        <w:rPr>
          <w:b w:val="0"/>
          <w:sz w:val="22"/>
          <w:szCs w:val="22"/>
        </w:rPr>
        <w:br/>
      </w:r>
      <w:r w:rsidRPr="008D7EA0">
        <w:rPr>
          <w:b w:val="0"/>
          <w:sz w:val="22"/>
          <w:szCs w:val="22"/>
        </w:rPr>
        <w:t>w szczególności: wartość przedmiotu dostawy</w:t>
      </w:r>
      <w:r w:rsidR="004178E1" w:rsidRPr="008D7EA0">
        <w:rPr>
          <w:b w:val="0"/>
          <w:sz w:val="22"/>
          <w:szCs w:val="22"/>
        </w:rPr>
        <w:t xml:space="preserve">, wszelkie koszty transportu do </w:t>
      </w:r>
      <w:r w:rsidRPr="008D7EA0">
        <w:rPr>
          <w:b w:val="0"/>
          <w:sz w:val="22"/>
          <w:szCs w:val="22"/>
        </w:rPr>
        <w:t xml:space="preserve">Zamawiającego, koszt </w:t>
      </w:r>
      <w:r w:rsidRPr="008D7EA0">
        <w:rPr>
          <w:b w:val="0"/>
          <w:sz w:val="22"/>
          <w:szCs w:val="22"/>
        </w:rPr>
        <w:lastRenderedPageBreak/>
        <w:t>rozładunku,  podatki, w tym podatek VAT i inne opłaty nie wymienione, a które mogą wystąpić przy realizacji przedmiotu umowy, narzuty, ewentualne upusty, oraz pozostałe składniki cenotwórcze .</w:t>
      </w:r>
    </w:p>
    <w:p w14:paraId="18D1DE0E" w14:textId="77777777" w:rsidR="000B3C63" w:rsidRPr="008D7EA0" w:rsidRDefault="000B3C63" w:rsidP="00B94619">
      <w:pPr>
        <w:numPr>
          <w:ilvl w:val="0"/>
          <w:numId w:val="30"/>
        </w:numPr>
        <w:tabs>
          <w:tab w:val="clear" w:pos="1080"/>
          <w:tab w:val="num" w:pos="284"/>
          <w:tab w:val="num" w:pos="851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Wykonawca zobowiązany jest dostarczyć przedmiot umowy do miejsca wskazanego przez Zamawiającego.</w:t>
      </w:r>
    </w:p>
    <w:p w14:paraId="464073C3" w14:textId="77777777" w:rsidR="0013385E" w:rsidRPr="00725FE0" w:rsidRDefault="0013385E" w:rsidP="0082329F">
      <w:pPr>
        <w:jc w:val="both"/>
        <w:rPr>
          <w:b w:val="0"/>
          <w:sz w:val="20"/>
        </w:rPr>
      </w:pPr>
    </w:p>
    <w:p w14:paraId="31A5CDEB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6</w:t>
      </w:r>
      <w:r w:rsidR="00FD1110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Miejsce i termin składania ofert:</w:t>
      </w:r>
    </w:p>
    <w:p w14:paraId="40D96E3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7064FBA7" w14:textId="72DF6AB3" w:rsidR="00BA7FB3" w:rsidRPr="008D7EA0" w:rsidRDefault="00BA7FB3" w:rsidP="00B94619">
      <w:pPr>
        <w:tabs>
          <w:tab w:val="left" w:pos="1107"/>
        </w:tabs>
        <w:jc w:val="both"/>
        <w:rPr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Oferty należy składać w siedzibie Urzędu Miasta </w:t>
      </w:r>
      <w:r w:rsidR="008D7EA0">
        <w:rPr>
          <w:b w:val="0"/>
          <w:sz w:val="22"/>
          <w:szCs w:val="22"/>
        </w:rPr>
        <w:t xml:space="preserve">Tarnobrzega, 39-400 Tarnobrzeg, </w:t>
      </w:r>
      <w:r w:rsidRPr="008D7EA0">
        <w:rPr>
          <w:b w:val="0"/>
          <w:sz w:val="22"/>
          <w:szCs w:val="22"/>
        </w:rPr>
        <w:t xml:space="preserve">ul. Mickiewicza 7 – Kancelaria Ogólna, osobiście lub pocztą w terminie do dnia </w:t>
      </w:r>
      <w:r w:rsidR="00E01783">
        <w:rPr>
          <w:sz w:val="22"/>
          <w:szCs w:val="22"/>
        </w:rPr>
        <w:t>31</w:t>
      </w:r>
      <w:r w:rsidR="00F94BEE">
        <w:rPr>
          <w:sz w:val="22"/>
          <w:szCs w:val="22"/>
        </w:rPr>
        <w:t>.0</w:t>
      </w:r>
      <w:r w:rsidR="00E01783">
        <w:rPr>
          <w:sz w:val="22"/>
          <w:szCs w:val="22"/>
        </w:rPr>
        <w:t>7</w:t>
      </w:r>
      <w:r w:rsidR="00F94BEE">
        <w:rPr>
          <w:sz w:val="22"/>
          <w:szCs w:val="22"/>
        </w:rPr>
        <w:t>.</w:t>
      </w:r>
      <w:r w:rsidRPr="008D7EA0">
        <w:rPr>
          <w:sz w:val="22"/>
          <w:szCs w:val="22"/>
        </w:rPr>
        <w:t>202</w:t>
      </w:r>
      <w:r w:rsidR="00A71677">
        <w:rPr>
          <w:sz w:val="22"/>
          <w:szCs w:val="22"/>
        </w:rPr>
        <w:t>3</w:t>
      </w:r>
      <w:r w:rsidRPr="008D7EA0">
        <w:rPr>
          <w:sz w:val="22"/>
          <w:szCs w:val="22"/>
        </w:rPr>
        <w:t xml:space="preserve"> r. do godziny 1</w:t>
      </w:r>
      <w:r w:rsidR="002B72A8">
        <w:rPr>
          <w:sz w:val="22"/>
          <w:szCs w:val="22"/>
        </w:rPr>
        <w:t>3</w:t>
      </w:r>
      <w:r w:rsidRPr="008D7EA0">
        <w:rPr>
          <w:sz w:val="22"/>
          <w:szCs w:val="22"/>
        </w:rPr>
        <w:t>.00.</w:t>
      </w:r>
    </w:p>
    <w:p w14:paraId="6D173C29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  <w:vertAlign w:val="superscript"/>
        </w:rPr>
      </w:pPr>
    </w:p>
    <w:p w14:paraId="2F6BF2E5" w14:textId="77777777" w:rsidR="00BA7FB3" w:rsidRPr="008D7EA0" w:rsidRDefault="00BA7FB3" w:rsidP="00B94619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Oferta winna być sporządzona na druku „Formularz oferty cenowej” (załącznik nr 2) oraz winna zawierać:</w:t>
      </w:r>
    </w:p>
    <w:p w14:paraId="5B521AB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cenowy – załącznik Nr 1 do Zaproszenia,</w:t>
      </w:r>
    </w:p>
    <w:p w14:paraId="77D81BBF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formularz – oferta cenowa – załącznik Nr 2 do Zaproszenia,</w:t>
      </w:r>
    </w:p>
    <w:p w14:paraId="38AD67D9" w14:textId="77777777" w:rsidR="00BA7FB3" w:rsidRPr="008D7EA0" w:rsidRDefault="00BA7FB3" w:rsidP="00B94619">
      <w:pPr>
        <w:numPr>
          <w:ilvl w:val="0"/>
          <w:numId w:val="31"/>
        </w:numPr>
        <w:tabs>
          <w:tab w:val="left" w:pos="284"/>
        </w:tabs>
        <w:ind w:hanging="126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oświadczenie – załącznik Nr 4 do Zaproszenia,</w:t>
      </w:r>
    </w:p>
    <w:p w14:paraId="7A679557" w14:textId="77777777" w:rsidR="00E01783" w:rsidRDefault="00BA7FB3" w:rsidP="00E01783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aktualny odpis z właściwego rejestru lub z ce</w:t>
      </w:r>
      <w:r w:rsidR="001E7796" w:rsidRPr="008D7EA0">
        <w:rPr>
          <w:b w:val="0"/>
          <w:sz w:val="22"/>
          <w:szCs w:val="22"/>
        </w:rPr>
        <w:t xml:space="preserve">ntralnej ewidencji i informacji </w:t>
      </w:r>
      <w:r w:rsidRPr="008D7EA0">
        <w:rPr>
          <w:b w:val="0"/>
          <w:sz w:val="22"/>
          <w:szCs w:val="22"/>
        </w:rPr>
        <w:t>o działalności gospodarczej, jeżeli odrębne przepisy wymagają wpisu do rejestru lub ewidencji, wystawiony nie wcześniej niż 6 miesięcy przed upływem terminu składania ofert</w:t>
      </w:r>
      <w:r w:rsidR="00E01783">
        <w:rPr>
          <w:b w:val="0"/>
          <w:sz w:val="22"/>
          <w:szCs w:val="22"/>
        </w:rPr>
        <w:t>,</w:t>
      </w:r>
    </w:p>
    <w:p w14:paraId="18D18B4C" w14:textId="3DBDF021" w:rsidR="00E01783" w:rsidRPr="00E01783" w:rsidRDefault="00E01783" w:rsidP="00E01783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Style w:val="Teksttreci"/>
          <w:rFonts w:ascii="Times New Roman" w:eastAsia="Times New Roman" w:hAnsi="Times New Roman" w:cs="Times New Roman"/>
          <w:b w:val="0"/>
          <w:bCs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b w:val="0"/>
          <w:bCs/>
          <w:sz w:val="22"/>
          <w:szCs w:val="22"/>
        </w:rPr>
        <w:t xml:space="preserve">oświadczenie </w:t>
      </w:r>
      <w:r w:rsidRPr="00E01783">
        <w:rPr>
          <w:rStyle w:val="Teksttreci"/>
          <w:rFonts w:ascii="Times New Roman" w:hAnsi="Times New Roman" w:cs="Times New Roman"/>
          <w:b w:val="0"/>
          <w:bCs/>
          <w:sz w:val="22"/>
          <w:szCs w:val="22"/>
        </w:rPr>
        <w:t>dotyczące przepisów sankcyjnych związanych z wojną w Ukrainie</w:t>
      </w:r>
      <w:r>
        <w:rPr>
          <w:rStyle w:val="Teksttreci"/>
          <w:rFonts w:ascii="Times New Roman" w:hAnsi="Times New Roman" w:cs="Times New Roman"/>
          <w:b w:val="0"/>
          <w:bCs/>
          <w:sz w:val="22"/>
          <w:szCs w:val="22"/>
        </w:rPr>
        <w:t>.</w:t>
      </w:r>
    </w:p>
    <w:p w14:paraId="587D24CF" w14:textId="77777777" w:rsidR="00E01783" w:rsidRPr="008D7EA0" w:rsidRDefault="00E01783" w:rsidP="00E01783">
      <w:pPr>
        <w:tabs>
          <w:tab w:val="left" w:pos="284"/>
        </w:tabs>
        <w:ind w:left="284"/>
        <w:jc w:val="both"/>
        <w:rPr>
          <w:b w:val="0"/>
          <w:sz w:val="22"/>
          <w:szCs w:val="22"/>
        </w:rPr>
      </w:pPr>
    </w:p>
    <w:p w14:paraId="11908226" w14:textId="77777777" w:rsidR="00BA7FB3" w:rsidRPr="008D7EA0" w:rsidRDefault="00BA7FB3" w:rsidP="00BA7FB3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6FDD9430" w14:textId="0AD5E2C4" w:rsidR="00BA7FB3" w:rsidRPr="008D7EA0" w:rsidRDefault="00BA7FB3" w:rsidP="001E7796">
      <w:pPr>
        <w:tabs>
          <w:tab w:val="left" w:pos="1107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Koperta zawierająca ofertę winna być opatrzona zwrotem: </w:t>
      </w:r>
      <w:r w:rsidRPr="008D7EA0">
        <w:rPr>
          <w:sz w:val="22"/>
          <w:szCs w:val="22"/>
        </w:rPr>
        <w:t>„Wykonanie i dostawa tablic rejestracyjnych”</w:t>
      </w:r>
      <w:r w:rsidR="00F94BEE">
        <w:rPr>
          <w:sz w:val="22"/>
          <w:szCs w:val="22"/>
        </w:rPr>
        <w:t xml:space="preserve">. Nie otwierać przed dniem </w:t>
      </w:r>
      <w:r w:rsidR="00E01783">
        <w:rPr>
          <w:sz w:val="22"/>
          <w:szCs w:val="22"/>
        </w:rPr>
        <w:t>31</w:t>
      </w:r>
      <w:r w:rsidR="00F94BEE">
        <w:rPr>
          <w:sz w:val="22"/>
          <w:szCs w:val="22"/>
        </w:rPr>
        <w:t>.0</w:t>
      </w:r>
      <w:r w:rsidR="00E01783">
        <w:rPr>
          <w:sz w:val="22"/>
          <w:szCs w:val="22"/>
        </w:rPr>
        <w:t>7</w:t>
      </w:r>
      <w:r w:rsidR="00A71677">
        <w:rPr>
          <w:sz w:val="22"/>
          <w:szCs w:val="22"/>
        </w:rPr>
        <w:t>.</w:t>
      </w:r>
      <w:r w:rsidRPr="008D7EA0">
        <w:rPr>
          <w:sz w:val="22"/>
          <w:szCs w:val="22"/>
        </w:rPr>
        <w:t>202</w:t>
      </w:r>
      <w:r w:rsidR="00A71677">
        <w:rPr>
          <w:sz w:val="22"/>
          <w:szCs w:val="22"/>
        </w:rPr>
        <w:t>3</w:t>
      </w:r>
      <w:r w:rsidR="008C7953" w:rsidRPr="008D7EA0">
        <w:rPr>
          <w:sz w:val="22"/>
          <w:szCs w:val="22"/>
        </w:rPr>
        <w:t xml:space="preserve"> </w:t>
      </w:r>
      <w:r w:rsidRPr="008D7EA0">
        <w:rPr>
          <w:sz w:val="22"/>
          <w:szCs w:val="22"/>
        </w:rPr>
        <w:t>r. godz. 1</w:t>
      </w:r>
      <w:r w:rsidR="002B72A8">
        <w:rPr>
          <w:sz w:val="22"/>
          <w:szCs w:val="22"/>
        </w:rPr>
        <w:t>3</w:t>
      </w:r>
      <w:r w:rsidRPr="008D7EA0">
        <w:rPr>
          <w:sz w:val="22"/>
          <w:szCs w:val="22"/>
        </w:rPr>
        <w:t>:00.</w:t>
      </w:r>
    </w:p>
    <w:p w14:paraId="228AF1F8" w14:textId="77777777" w:rsidR="00390662" w:rsidRPr="008D7EA0" w:rsidRDefault="00390662" w:rsidP="00390662">
      <w:pPr>
        <w:tabs>
          <w:tab w:val="left" w:pos="1107"/>
        </w:tabs>
        <w:ind w:left="540"/>
        <w:jc w:val="both"/>
        <w:rPr>
          <w:b w:val="0"/>
          <w:sz w:val="20"/>
        </w:rPr>
      </w:pPr>
    </w:p>
    <w:p w14:paraId="47718CBD" w14:textId="77777777" w:rsidR="001E7796" w:rsidRDefault="00C90FB2" w:rsidP="00505FEC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7</w:t>
      </w:r>
      <w:r w:rsidR="006B48D9" w:rsidRPr="008D7EA0">
        <w:rPr>
          <w:sz w:val="22"/>
          <w:szCs w:val="22"/>
        </w:rPr>
        <w:t xml:space="preserve">. </w:t>
      </w:r>
      <w:r w:rsidR="00505FEC" w:rsidRPr="008D7EA0">
        <w:rPr>
          <w:sz w:val="22"/>
          <w:szCs w:val="22"/>
        </w:rPr>
        <w:t>Miejsce i termin otwarcia ofert:</w:t>
      </w:r>
    </w:p>
    <w:p w14:paraId="6A30F9BC" w14:textId="77777777" w:rsidR="008D7EA0" w:rsidRPr="008D7EA0" w:rsidRDefault="008D7EA0" w:rsidP="00505FEC">
      <w:pPr>
        <w:tabs>
          <w:tab w:val="left" w:pos="1134"/>
        </w:tabs>
        <w:jc w:val="both"/>
        <w:rPr>
          <w:sz w:val="20"/>
        </w:rPr>
      </w:pPr>
    </w:p>
    <w:p w14:paraId="73E9A1A5" w14:textId="7F537BA4" w:rsidR="0082329F" w:rsidRPr="008D7EA0" w:rsidRDefault="00504E73" w:rsidP="001E7796">
      <w:pPr>
        <w:tabs>
          <w:tab w:val="left" w:pos="1134"/>
        </w:tabs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Otwarcie </w:t>
      </w:r>
      <w:r w:rsidR="00505FEC" w:rsidRPr="008D7EA0">
        <w:rPr>
          <w:b w:val="0"/>
          <w:sz w:val="22"/>
          <w:szCs w:val="22"/>
        </w:rPr>
        <w:t>ofert nastąpi w dniu</w:t>
      </w:r>
      <w:r w:rsidR="00F94BEE">
        <w:rPr>
          <w:b w:val="0"/>
          <w:sz w:val="22"/>
          <w:szCs w:val="22"/>
        </w:rPr>
        <w:t xml:space="preserve"> </w:t>
      </w:r>
      <w:r w:rsidR="00E01783">
        <w:rPr>
          <w:sz w:val="22"/>
          <w:szCs w:val="22"/>
        </w:rPr>
        <w:t>31</w:t>
      </w:r>
      <w:r w:rsidR="00F94BEE" w:rsidRPr="00F94BEE">
        <w:rPr>
          <w:sz w:val="22"/>
          <w:szCs w:val="22"/>
        </w:rPr>
        <w:t>.0</w:t>
      </w:r>
      <w:r w:rsidR="00E01783">
        <w:rPr>
          <w:sz w:val="22"/>
          <w:szCs w:val="22"/>
        </w:rPr>
        <w:t>7</w:t>
      </w:r>
      <w:r w:rsidR="00F94BEE" w:rsidRPr="00F94BEE">
        <w:rPr>
          <w:sz w:val="22"/>
          <w:szCs w:val="22"/>
        </w:rPr>
        <w:t>.</w:t>
      </w:r>
      <w:r w:rsidR="007B787A" w:rsidRPr="00F94BEE">
        <w:rPr>
          <w:sz w:val="22"/>
          <w:szCs w:val="22"/>
        </w:rPr>
        <w:t>20</w:t>
      </w:r>
      <w:r w:rsidR="00D3297E" w:rsidRPr="00F94BEE">
        <w:rPr>
          <w:sz w:val="22"/>
          <w:szCs w:val="22"/>
        </w:rPr>
        <w:t>2</w:t>
      </w:r>
      <w:r w:rsidR="00E01783">
        <w:rPr>
          <w:sz w:val="22"/>
          <w:szCs w:val="22"/>
        </w:rPr>
        <w:t>3</w:t>
      </w:r>
      <w:r w:rsidR="00D3297E" w:rsidRPr="008D7EA0">
        <w:rPr>
          <w:sz w:val="22"/>
          <w:szCs w:val="22"/>
        </w:rPr>
        <w:t xml:space="preserve"> </w:t>
      </w:r>
      <w:r w:rsidR="007B787A" w:rsidRPr="008D7EA0">
        <w:rPr>
          <w:sz w:val="22"/>
          <w:szCs w:val="22"/>
        </w:rPr>
        <w:t>r</w:t>
      </w:r>
      <w:r w:rsidR="00A178C5" w:rsidRPr="008D7EA0">
        <w:rPr>
          <w:sz w:val="22"/>
          <w:szCs w:val="22"/>
        </w:rPr>
        <w:t>.</w:t>
      </w:r>
      <w:r w:rsidR="00BA7FB3" w:rsidRPr="008D7EA0">
        <w:rPr>
          <w:sz w:val="22"/>
          <w:szCs w:val="22"/>
        </w:rPr>
        <w:t xml:space="preserve"> o godz.</w:t>
      </w:r>
      <w:r w:rsidR="002B72A8">
        <w:rPr>
          <w:sz w:val="22"/>
          <w:szCs w:val="22"/>
        </w:rPr>
        <w:t xml:space="preserve"> </w:t>
      </w:r>
      <w:r w:rsidR="00BA7FB3" w:rsidRPr="008D7EA0">
        <w:rPr>
          <w:sz w:val="22"/>
          <w:szCs w:val="22"/>
        </w:rPr>
        <w:t>1</w:t>
      </w:r>
      <w:r w:rsidR="002B72A8">
        <w:rPr>
          <w:sz w:val="22"/>
          <w:szCs w:val="22"/>
        </w:rPr>
        <w:t>3</w:t>
      </w:r>
      <w:r w:rsidR="00BA7FB3" w:rsidRPr="008D7EA0">
        <w:rPr>
          <w:sz w:val="22"/>
          <w:szCs w:val="22"/>
        </w:rPr>
        <w:t>:</w:t>
      </w:r>
      <w:r w:rsidR="002B72A8">
        <w:rPr>
          <w:sz w:val="22"/>
          <w:szCs w:val="22"/>
        </w:rPr>
        <w:t>15</w:t>
      </w:r>
      <w:r w:rsidR="00505FEC" w:rsidRPr="008D7EA0">
        <w:rPr>
          <w:b w:val="0"/>
          <w:sz w:val="22"/>
          <w:szCs w:val="22"/>
        </w:rPr>
        <w:t xml:space="preserve"> w siedzibie Urzędu Miasta</w:t>
      </w:r>
      <w:r w:rsidR="00B94619" w:rsidRPr="008D7EA0">
        <w:rPr>
          <w:b w:val="0"/>
          <w:sz w:val="22"/>
          <w:szCs w:val="22"/>
        </w:rPr>
        <w:t xml:space="preserve"> Tarnobrzega</w:t>
      </w:r>
      <w:r w:rsidR="00505FEC" w:rsidRPr="008D7EA0">
        <w:rPr>
          <w:b w:val="0"/>
          <w:sz w:val="22"/>
          <w:szCs w:val="22"/>
        </w:rPr>
        <w:t>, 39-400 Tarnobrzegu, ul. Mickiewi</w:t>
      </w:r>
      <w:r w:rsidRPr="008D7EA0">
        <w:rPr>
          <w:b w:val="0"/>
          <w:sz w:val="22"/>
          <w:szCs w:val="22"/>
        </w:rPr>
        <w:t xml:space="preserve">cza 7, </w:t>
      </w:r>
      <w:r w:rsidR="00B94619" w:rsidRPr="008D7EA0">
        <w:rPr>
          <w:b w:val="0"/>
          <w:sz w:val="22"/>
          <w:szCs w:val="22"/>
        </w:rPr>
        <w:t>pok. n</w:t>
      </w:r>
      <w:r w:rsidR="00BA7FB3" w:rsidRPr="008D7EA0">
        <w:rPr>
          <w:b w:val="0"/>
          <w:sz w:val="22"/>
          <w:szCs w:val="22"/>
        </w:rPr>
        <w:t>r 26</w:t>
      </w:r>
      <w:r w:rsidR="00505FEC" w:rsidRPr="008D7EA0">
        <w:rPr>
          <w:b w:val="0"/>
          <w:sz w:val="22"/>
          <w:szCs w:val="22"/>
        </w:rPr>
        <w:t>.</w:t>
      </w:r>
    </w:p>
    <w:p w14:paraId="64EB3CE9" w14:textId="77777777" w:rsidR="00505FEC" w:rsidRPr="008D7EA0" w:rsidRDefault="00505FEC" w:rsidP="00505FEC">
      <w:pPr>
        <w:tabs>
          <w:tab w:val="left" w:pos="1134"/>
        </w:tabs>
        <w:ind w:left="567"/>
        <w:jc w:val="both"/>
        <w:rPr>
          <w:b w:val="0"/>
          <w:sz w:val="20"/>
        </w:rPr>
      </w:pPr>
    </w:p>
    <w:p w14:paraId="2F8CAE28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8</w:t>
      </w:r>
      <w:r w:rsidR="00505FEC" w:rsidRPr="008D7EA0">
        <w:rPr>
          <w:sz w:val="22"/>
          <w:szCs w:val="22"/>
        </w:rPr>
        <w:t>.</w:t>
      </w:r>
      <w:r w:rsidR="008C7953"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wyborze najkorzystniejszej oferty:</w:t>
      </w:r>
    </w:p>
    <w:p w14:paraId="43020381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3F4D56F0" w14:textId="5CDFE42D" w:rsidR="004A277A" w:rsidRPr="008D7EA0" w:rsidRDefault="004A277A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wyborze najkorzystniejszej oferty zawierająca: nazwę (firmę), siedzibę i adres wykonawcy, którego ofertę wybrano</w:t>
      </w:r>
      <w:r w:rsidR="00A71677">
        <w:rPr>
          <w:b w:val="0"/>
          <w:sz w:val="22"/>
          <w:szCs w:val="22"/>
        </w:rPr>
        <w:t>,</w:t>
      </w:r>
      <w:r w:rsidRPr="008D7EA0">
        <w:rPr>
          <w:b w:val="0"/>
          <w:sz w:val="22"/>
          <w:szCs w:val="22"/>
        </w:rPr>
        <w:t xml:space="preserve"> zostanie opubli</w:t>
      </w:r>
      <w:r w:rsidR="00B94619" w:rsidRPr="008D7EA0">
        <w:rPr>
          <w:b w:val="0"/>
          <w:sz w:val="22"/>
          <w:szCs w:val="22"/>
        </w:rPr>
        <w:t xml:space="preserve">kowana na stronie internetowej </w:t>
      </w:r>
      <w:hyperlink r:id="rId9" w:history="1">
        <w:r w:rsidRPr="008D7EA0">
          <w:rPr>
            <w:rStyle w:val="Hipercze"/>
            <w:sz w:val="22"/>
            <w:szCs w:val="22"/>
          </w:rPr>
          <w:t>www.tarnobrzeg.eobip.pl</w:t>
        </w:r>
      </w:hyperlink>
      <w:r w:rsidRPr="008D7EA0">
        <w:rPr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 xml:space="preserve">oraz przekazana wykonawcom </w:t>
      </w:r>
      <w:r w:rsidR="001E7796" w:rsidRPr="008D7EA0">
        <w:rPr>
          <w:b w:val="0"/>
          <w:sz w:val="22"/>
          <w:szCs w:val="22"/>
        </w:rPr>
        <w:t xml:space="preserve">składającym oferty </w:t>
      </w:r>
      <w:r w:rsidRPr="008D7EA0">
        <w:rPr>
          <w:b w:val="0"/>
          <w:sz w:val="22"/>
          <w:szCs w:val="22"/>
        </w:rPr>
        <w:t>w przedmiotowym postępowaniu  najpóźniej w terminie 14 dni od dnia składania ofert.</w:t>
      </w:r>
    </w:p>
    <w:p w14:paraId="150CFE52" w14:textId="77777777" w:rsidR="00BE7EAE" w:rsidRPr="008D7EA0" w:rsidRDefault="00BE7EAE">
      <w:pPr>
        <w:jc w:val="both"/>
        <w:rPr>
          <w:sz w:val="20"/>
        </w:rPr>
      </w:pPr>
    </w:p>
    <w:p w14:paraId="2E854E0E" w14:textId="77777777" w:rsidR="00BC2FE4" w:rsidRDefault="00C90FB2" w:rsidP="00FF2C20">
      <w:pPr>
        <w:tabs>
          <w:tab w:val="left" w:pos="1134"/>
        </w:tabs>
        <w:jc w:val="both"/>
        <w:rPr>
          <w:sz w:val="22"/>
          <w:szCs w:val="22"/>
        </w:rPr>
      </w:pPr>
      <w:r w:rsidRPr="008D7EA0">
        <w:rPr>
          <w:sz w:val="22"/>
          <w:szCs w:val="22"/>
        </w:rPr>
        <w:t>9</w:t>
      </w:r>
      <w:r w:rsidR="00505FEC" w:rsidRPr="008D7EA0">
        <w:rPr>
          <w:sz w:val="22"/>
          <w:szCs w:val="22"/>
        </w:rPr>
        <w:t>.</w:t>
      </w:r>
      <w:r w:rsidRPr="008D7EA0">
        <w:rPr>
          <w:sz w:val="22"/>
          <w:szCs w:val="22"/>
        </w:rPr>
        <w:t xml:space="preserve"> </w:t>
      </w:r>
      <w:r w:rsidR="00BC2FE4" w:rsidRPr="008D7EA0">
        <w:rPr>
          <w:sz w:val="22"/>
          <w:szCs w:val="22"/>
        </w:rPr>
        <w:t>Informacja o terminie i miejscu podpisania umowy:</w:t>
      </w:r>
    </w:p>
    <w:p w14:paraId="4B1046C0" w14:textId="77777777" w:rsidR="008D7EA0" w:rsidRPr="008D7EA0" w:rsidRDefault="008D7EA0" w:rsidP="00FF2C20">
      <w:pPr>
        <w:tabs>
          <w:tab w:val="left" w:pos="1134"/>
        </w:tabs>
        <w:jc w:val="both"/>
        <w:rPr>
          <w:sz w:val="20"/>
        </w:rPr>
      </w:pPr>
    </w:p>
    <w:p w14:paraId="4A772185" w14:textId="77777777" w:rsidR="00BC2FE4" w:rsidRPr="008D7EA0" w:rsidRDefault="00BC2FE4" w:rsidP="001E7796">
      <w:pPr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Informacja o terminie i miejscu podpisania umowy zostanie przekazana telefonicznie wykonawcy, którego ofertę wybrano.</w:t>
      </w:r>
    </w:p>
    <w:p w14:paraId="574DC920" w14:textId="77777777" w:rsidR="00B94619" w:rsidRPr="008D7EA0" w:rsidRDefault="00B94619" w:rsidP="005D74FF">
      <w:pPr>
        <w:jc w:val="both"/>
        <w:rPr>
          <w:b w:val="0"/>
          <w:sz w:val="20"/>
        </w:rPr>
      </w:pPr>
    </w:p>
    <w:p w14:paraId="5E29BA59" w14:textId="77777777" w:rsidR="00680F4C" w:rsidRDefault="00C90FB2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2"/>
          <w:szCs w:val="22"/>
        </w:rPr>
      </w:pPr>
      <w:r w:rsidRPr="008D7EA0">
        <w:rPr>
          <w:b/>
          <w:color w:val="000000"/>
          <w:sz w:val="22"/>
          <w:szCs w:val="22"/>
        </w:rPr>
        <w:t>10</w:t>
      </w:r>
      <w:r w:rsidR="005D74FF" w:rsidRPr="008D7EA0">
        <w:rPr>
          <w:b/>
          <w:color w:val="000000"/>
          <w:sz w:val="22"/>
          <w:szCs w:val="22"/>
        </w:rPr>
        <w:t>. Ochrona danych osobowych</w:t>
      </w:r>
    </w:p>
    <w:p w14:paraId="01DECD7D" w14:textId="77777777" w:rsidR="008D7EA0" w:rsidRPr="008D7EA0" w:rsidRDefault="008D7EA0" w:rsidP="005D74FF">
      <w:pPr>
        <w:pStyle w:val="Standard0"/>
        <w:tabs>
          <w:tab w:val="left" w:pos="426"/>
          <w:tab w:val="left" w:pos="1134"/>
        </w:tabs>
        <w:jc w:val="both"/>
        <w:rPr>
          <w:b/>
          <w:color w:val="000000"/>
          <w:sz w:val="20"/>
          <w:szCs w:val="20"/>
        </w:rPr>
      </w:pPr>
    </w:p>
    <w:p w14:paraId="0971F2EB" w14:textId="11315A6D" w:rsidR="005D74FF" w:rsidRPr="008D7EA0" w:rsidRDefault="005D74FF" w:rsidP="005D74FF">
      <w:pPr>
        <w:autoSpaceDE w:val="0"/>
        <w:autoSpaceDN w:val="0"/>
        <w:adjustRightInd w:val="0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z art. 13 ust. 1 i 2 rozporządzenia Parlamentu Eur</w:t>
      </w:r>
      <w:r w:rsidR="00FF2C20" w:rsidRPr="008D7EA0">
        <w:rPr>
          <w:rFonts w:eastAsia="Calibri"/>
          <w:b w:val="0"/>
          <w:sz w:val="22"/>
          <w:szCs w:val="22"/>
          <w:lang w:eastAsia="en-US"/>
        </w:rPr>
        <w:t xml:space="preserve">opejskiego </w:t>
      </w:r>
      <w:r w:rsidR="00F94BEE">
        <w:rPr>
          <w:rFonts w:eastAsia="Calibri"/>
          <w:b w:val="0"/>
          <w:sz w:val="22"/>
          <w:szCs w:val="22"/>
          <w:lang w:eastAsia="en-US"/>
        </w:rPr>
        <w:t>i Rady (UE) 2016/679 z dnia</w:t>
      </w:r>
      <w:r w:rsidR="00207B58">
        <w:rPr>
          <w:rFonts w:eastAsia="Calibri"/>
          <w:b w:val="0"/>
          <w:sz w:val="22"/>
          <w:szCs w:val="22"/>
          <w:lang w:eastAsia="en-US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27 kwietnia 2016 r. w sprawie ochrony osób fizycznych w z</w:t>
      </w:r>
      <w:r w:rsidR="00B94619" w:rsidRPr="008D7EA0">
        <w:rPr>
          <w:rFonts w:eastAsia="Calibri"/>
          <w:b w:val="0"/>
          <w:sz w:val="22"/>
          <w:szCs w:val="22"/>
          <w:lang w:eastAsia="en-US"/>
        </w:rPr>
        <w:t xml:space="preserve">wiązku z przetwarzaniem danych </w:t>
      </w:r>
      <w:r w:rsidRPr="008D7EA0">
        <w:rPr>
          <w:rFonts w:eastAsia="Calibri"/>
          <w:b w:val="0"/>
          <w:sz w:val="22"/>
          <w:szCs w:val="22"/>
          <w:lang w:eastAsia="en-US"/>
        </w:rPr>
        <w:t>osobowych</w:t>
      </w:r>
      <w:r w:rsidR="00F94BEE">
        <w:rPr>
          <w:rFonts w:eastAsia="Calibri"/>
          <w:b w:val="0"/>
          <w:sz w:val="22"/>
          <w:szCs w:val="22"/>
          <w:lang w:eastAsia="en-US"/>
        </w:rPr>
        <w:br/>
      </w:r>
      <w:r w:rsidRPr="008D7EA0">
        <w:rPr>
          <w:rFonts w:eastAsia="Calibri"/>
          <w:b w:val="0"/>
          <w:sz w:val="22"/>
          <w:szCs w:val="22"/>
          <w:lang w:eastAsia="en-US"/>
        </w:rPr>
        <w:t>i w sprawie swobodnego przepływu takich danych oraz uchylenia dyrektywy 95/46/WE (ogólne rozporządzenie o ochronie danych) (Dz. Urz. UE L 119 z 04.05.2016, str. 1), zwanego dalej „RODO”, informuje się, że:</w:t>
      </w:r>
    </w:p>
    <w:p w14:paraId="7380CC14" w14:textId="6B814983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>Administratorem Pani/Pana danych osobowych  przetwarzanych w Urzędzie Miasta Tarnobrzega jest Prezydent Miasta Tarnobrzega, z siedzibą przy ul. Koś</w:t>
      </w:r>
      <w:r w:rsidR="008C7953" w:rsidRPr="008D7EA0">
        <w:rPr>
          <w:b w:val="0"/>
          <w:color w:val="000000"/>
          <w:sz w:val="22"/>
          <w:szCs w:val="22"/>
        </w:rPr>
        <w:t>ciuszki 32, 39-400 Tarnobrzeg,</w:t>
      </w:r>
      <w:r w:rsidR="002B72A8">
        <w:rPr>
          <w:b w:val="0"/>
          <w:color w:val="000000"/>
          <w:sz w:val="22"/>
          <w:szCs w:val="22"/>
        </w:rPr>
        <w:br/>
      </w:r>
      <w:r w:rsidR="008C7953" w:rsidRPr="008D7EA0">
        <w:rPr>
          <w:b w:val="0"/>
          <w:color w:val="000000"/>
          <w:sz w:val="22"/>
          <w:szCs w:val="22"/>
        </w:rPr>
        <w:t>nr</w:t>
      </w:r>
      <w:r w:rsidRPr="008D7EA0">
        <w:rPr>
          <w:b w:val="0"/>
          <w:color w:val="000000"/>
          <w:sz w:val="22"/>
          <w:szCs w:val="22"/>
        </w:rPr>
        <w:t xml:space="preserve"> tel</w:t>
      </w:r>
      <w:r w:rsidRPr="008D7EA0">
        <w:rPr>
          <w:b w:val="0"/>
          <w:sz w:val="22"/>
          <w:szCs w:val="22"/>
        </w:rPr>
        <w:t>.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15 822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11</w:t>
      </w:r>
      <w:r w:rsidR="002B72A8">
        <w:rPr>
          <w:b w:val="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 xml:space="preserve">49; e-mail: </w:t>
      </w:r>
      <w:hyperlink r:id="rId10" w:history="1">
        <w:r w:rsidRPr="008D7EA0">
          <w:rPr>
            <w:rStyle w:val="Hipercze"/>
            <w:b w:val="0"/>
            <w:color w:val="auto"/>
            <w:sz w:val="22"/>
            <w:szCs w:val="22"/>
          </w:rPr>
          <w:t>prezydent@um.tarnobrzeg.pl</w:t>
        </w:r>
      </w:hyperlink>
      <w:r w:rsidRPr="008D7EA0">
        <w:rPr>
          <w:b w:val="0"/>
          <w:sz w:val="22"/>
          <w:szCs w:val="22"/>
        </w:rPr>
        <w:t>.</w:t>
      </w:r>
    </w:p>
    <w:p w14:paraId="2F2209A3" w14:textId="0020FA6E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Wyznaczy</w:t>
      </w:r>
      <w:r w:rsidR="008C7953" w:rsidRPr="008D7EA0">
        <w:rPr>
          <w:b w:val="0"/>
          <w:sz w:val="22"/>
          <w:szCs w:val="22"/>
        </w:rPr>
        <w:t>liśmy Inspektora Ochrony Danych,</w:t>
      </w:r>
      <w:r w:rsidRPr="008D7EA0">
        <w:rPr>
          <w:b w:val="0"/>
          <w:sz w:val="22"/>
          <w:szCs w:val="22"/>
        </w:rPr>
        <w:t xml:space="preserve"> z którym </w:t>
      </w:r>
      <w:r w:rsidRPr="008D7EA0">
        <w:rPr>
          <w:rFonts w:eastAsia="MinionPro-Regular"/>
          <w:b w:val="0"/>
          <w:sz w:val="22"/>
          <w:szCs w:val="22"/>
        </w:rPr>
        <w:t>można się skon</w:t>
      </w:r>
      <w:r w:rsidR="002E1134" w:rsidRPr="008D7EA0">
        <w:rPr>
          <w:rFonts w:eastAsia="MinionPro-Regular"/>
          <w:b w:val="0"/>
          <w:sz w:val="22"/>
          <w:szCs w:val="22"/>
        </w:rPr>
        <w:t>taktować</w:t>
      </w:r>
      <w:r w:rsidRPr="008D7EA0">
        <w:rPr>
          <w:rFonts w:eastAsia="MinionPro-Regular"/>
          <w:b w:val="0"/>
          <w:sz w:val="22"/>
          <w:szCs w:val="22"/>
        </w:rPr>
        <w:t xml:space="preserve"> t</w:t>
      </w:r>
      <w:r w:rsidR="001824C0" w:rsidRPr="008D7EA0">
        <w:rPr>
          <w:rFonts w:eastAsia="MinionPro-Regular"/>
          <w:b w:val="0"/>
          <w:sz w:val="22"/>
          <w:szCs w:val="22"/>
        </w:rPr>
        <w:t>elefonicznie</w:t>
      </w:r>
      <w:r w:rsidR="002E1134" w:rsidRPr="008D7EA0">
        <w:rPr>
          <w:rFonts w:eastAsia="MinionPro-Regular"/>
          <w:b w:val="0"/>
          <w:sz w:val="22"/>
          <w:szCs w:val="22"/>
        </w:rPr>
        <w:t xml:space="preserve"> </w:t>
      </w:r>
      <w:r w:rsidR="002B72A8">
        <w:rPr>
          <w:rFonts w:eastAsia="MinionPro-Regular"/>
          <w:b w:val="0"/>
          <w:sz w:val="22"/>
          <w:szCs w:val="22"/>
        </w:rPr>
        <w:t xml:space="preserve">pod nr tel. </w:t>
      </w:r>
      <w:r w:rsidRPr="008D7EA0">
        <w:rPr>
          <w:b w:val="0"/>
          <w:color w:val="000000"/>
          <w:sz w:val="22"/>
          <w:szCs w:val="22"/>
        </w:rPr>
        <w:t>15</w:t>
      </w:r>
      <w:r w:rsidR="002B72A8">
        <w:rPr>
          <w:b w:val="0"/>
          <w:color w:val="000000"/>
          <w:sz w:val="22"/>
          <w:szCs w:val="22"/>
        </w:rPr>
        <w:t> </w:t>
      </w:r>
      <w:r w:rsidRPr="008D7EA0">
        <w:rPr>
          <w:b w:val="0"/>
          <w:color w:val="000000"/>
          <w:sz w:val="22"/>
          <w:szCs w:val="22"/>
        </w:rPr>
        <w:t>818</w:t>
      </w:r>
      <w:r w:rsidR="002B72A8">
        <w:rPr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color w:val="000000"/>
          <w:sz w:val="22"/>
          <w:szCs w:val="22"/>
        </w:rPr>
        <w:t>15</w:t>
      </w:r>
      <w:r w:rsidR="002B72A8">
        <w:rPr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color w:val="000000"/>
          <w:sz w:val="22"/>
          <w:szCs w:val="22"/>
        </w:rPr>
        <w:t>10</w:t>
      </w:r>
      <w:r w:rsidR="001824C0" w:rsidRPr="008D7EA0">
        <w:rPr>
          <w:rFonts w:eastAsia="MinionPro-Regular"/>
          <w:b w:val="0"/>
          <w:sz w:val="22"/>
          <w:szCs w:val="22"/>
        </w:rPr>
        <w:t xml:space="preserve"> lub </w:t>
      </w:r>
      <w:r w:rsidRPr="008D7EA0">
        <w:rPr>
          <w:rFonts w:eastAsia="MinionPro-Regular"/>
          <w:b w:val="0"/>
          <w:sz w:val="22"/>
          <w:szCs w:val="22"/>
        </w:rPr>
        <w:t>mail</w:t>
      </w:r>
      <w:r w:rsidR="001824C0" w:rsidRPr="008D7EA0">
        <w:rPr>
          <w:rFonts w:eastAsia="MinionPro-Regular"/>
          <w:b w:val="0"/>
          <w:sz w:val="22"/>
          <w:szCs w:val="22"/>
        </w:rPr>
        <w:t>owo</w:t>
      </w:r>
      <w:r w:rsidRPr="008D7EA0">
        <w:rPr>
          <w:rFonts w:eastAsia="MinionPro-Regular"/>
          <w:b w:val="0"/>
          <w:sz w:val="22"/>
          <w:szCs w:val="22"/>
        </w:rPr>
        <w:t>: iod@um.tarnobrzeg.pl.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47D87B1F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Pani/Pana dane osobowe przetwarzane będą w celu </w:t>
      </w:r>
      <w:r w:rsidRPr="008D7EA0">
        <w:rPr>
          <w:b w:val="0"/>
          <w:sz w:val="22"/>
          <w:szCs w:val="22"/>
        </w:rPr>
        <w:t>rozpatrz</w:t>
      </w:r>
      <w:r w:rsidR="00FF2C20" w:rsidRPr="008D7EA0">
        <w:rPr>
          <w:b w:val="0"/>
          <w:sz w:val="22"/>
          <w:szCs w:val="22"/>
        </w:rPr>
        <w:t xml:space="preserve">enie złożonej przez Panią/Pana </w:t>
      </w:r>
      <w:r w:rsidRPr="008D7EA0">
        <w:rPr>
          <w:b w:val="0"/>
          <w:sz w:val="22"/>
          <w:szCs w:val="22"/>
        </w:rPr>
        <w:t xml:space="preserve">oferty. </w:t>
      </w:r>
    </w:p>
    <w:p w14:paraId="56F823FC" w14:textId="0684B7BB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t>Odbiorcami Pani/Pana danych osobowych będą osoby lub podmioty, którym udostępniona zostanie dokumentacja postępowania w oparciu o ustawę o dostępie do informacji publicz</w:t>
      </w:r>
      <w:r w:rsidR="008C7953" w:rsidRPr="008D7EA0">
        <w:rPr>
          <w:b w:val="0"/>
          <w:sz w:val="22"/>
          <w:szCs w:val="22"/>
        </w:rPr>
        <w:t xml:space="preserve">nej z dnia 26 września 2001 r. </w:t>
      </w:r>
      <w:r w:rsidRPr="008D7EA0">
        <w:rPr>
          <w:b w:val="0"/>
          <w:sz w:val="22"/>
          <w:szCs w:val="22"/>
        </w:rPr>
        <w:t>(t.j</w:t>
      </w:r>
      <w:r w:rsidR="001824C0" w:rsidRPr="008D7EA0">
        <w:rPr>
          <w:b w:val="0"/>
          <w:sz w:val="22"/>
          <w:szCs w:val="22"/>
        </w:rPr>
        <w:t>. Dz.</w:t>
      </w:r>
      <w:r w:rsidR="00F21FCE" w:rsidRPr="008D7EA0">
        <w:rPr>
          <w:b w:val="0"/>
          <w:sz w:val="22"/>
          <w:szCs w:val="22"/>
        </w:rPr>
        <w:t xml:space="preserve"> </w:t>
      </w:r>
      <w:r w:rsidR="00FF2C20" w:rsidRPr="008D7EA0">
        <w:rPr>
          <w:b w:val="0"/>
          <w:sz w:val="22"/>
          <w:szCs w:val="22"/>
        </w:rPr>
        <w:t xml:space="preserve">U </w:t>
      </w:r>
      <w:r w:rsidR="001824C0" w:rsidRPr="008D7EA0">
        <w:rPr>
          <w:b w:val="0"/>
          <w:sz w:val="22"/>
          <w:szCs w:val="22"/>
        </w:rPr>
        <w:t xml:space="preserve">z </w:t>
      </w:r>
      <w:r w:rsidRPr="008D7EA0">
        <w:rPr>
          <w:b w:val="0"/>
          <w:sz w:val="22"/>
          <w:szCs w:val="22"/>
        </w:rPr>
        <w:t>20</w:t>
      </w:r>
      <w:r w:rsidR="00207B58">
        <w:rPr>
          <w:b w:val="0"/>
          <w:sz w:val="22"/>
          <w:szCs w:val="22"/>
        </w:rPr>
        <w:t>20</w:t>
      </w:r>
      <w:r w:rsidR="001824C0" w:rsidRPr="008D7EA0">
        <w:rPr>
          <w:b w:val="0"/>
          <w:sz w:val="22"/>
          <w:szCs w:val="22"/>
        </w:rPr>
        <w:t xml:space="preserve"> r. poz. </w:t>
      </w:r>
      <w:r w:rsidR="00207B58">
        <w:rPr>
          <w:b w:val="0"/>
          <w:sz w:val="22"/>
          <w:szCs w:val="22"/>
        </w:rPr>
        <w:t>2176</w:t>
      </w:r>
      <w:r w:rsidRPr="008D7EA0">
        <w:rPr>
          <w:b w:val="0"/>
          <w:sz w:val="22"/>
          <w:szCs w:val="22"/>
        </w:rPr>
        <w:t>)</w:t>
      </w:r>
      <w:r w:rsidRPr="008D7EA0">
        <w:rPr>
          <w:rFonts w:eastAsia="MinionPro-Regular"/>
          <w:b w:val="0"/>
          <w:color w:val="000000"/>
          <w:sz w:val="22"/>
          <w:szCs w:val="22"/>
        </w:rPr>
        <w:t xml:space="preserve"> </w:t>
      </w:r>
      <w:r w:rsidRPr="008D7EA0">
        <w:rPr>
          <w:b w:val="0"/>
          <w:sz w:val="22"/>
          <w:szCs w:val="22"/>
        </w:rPr>
        <w:t>oraz inne podmioty upoważnione na podstawie przepisów prawa.</w:t>
      </w:r>
    </w:p>
    <w:p w14:paraId="08895E94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MinionPro-Regular"/>
          <w:b w:val="0"/>
          <w:sz w:val="22"/>
          <w:szCs w:val="22"/>
        </w:rPr>
      </w:pPr>
      <w:r w:rsidRPr="008D7EA0">
        <w:rPr>
          <w:b w:val="0"/>
          <w:color w:val="000000"/>
          <w:sz w:val="22"/>
          <w:szCs w:val="22"/>
        </w:rPr>
        <w:t xml:space="preserve">Podstawą prawną przetwarzania Pani/Pana danych  </w:t>
      </w:r>
      <w:r w:rsidRPr="008D7EA0">
        <w:rPr>
          <w:b w:val="0"/>
          <w:sz w:val="22"/>
          <w:szCs w:val="22"/>
        </w:rPr>
        <w:t xml:space="preserve">w  procedurze zapytania ofertowego </w:t>
      </w:r>
      <w:r w:rsidRPr="008D7EA0">
        <w:rPr>
          <w:b w:val="0"/>
          <w:color w:val="000000"/>
          <w:sz w:val="22"/>
          <w:szCs w:val="22"/>
        </w:rPr>
        <w:t>będzie: art. 6 ust. 1 lit. b RODO tj. niezbędność do wykonania umowy lub do podjęcia działań na Państwa żądanie przed zawarciem umowy oraz art. 6 ust. 1 lit. c RODO, tj. niezbędność do wypełnienia obowiązku prawnego</w:t>
      </w:r>
      <w:r w:rsidR="00AD7481" w:rsidRPr="008D7EA0">
        <w:rPr>
          <w:b w:val="0"/>
          <w:color w:val="000000"/>
          <w:sz w:val="22"/>
          <w:szCs w:val="22"/>
        </w:rPr>
        <w:t xml:space="preserve"> ciążącego na </w:t>
      </w:r>
      <w:r w:rsidRPr="008D7EA0">
        <w:rPr>
          <w:b w:val="0"/>
          <w:color w:val="000000"/>
          <w:sz w:val="22"/>
          <w:szCs w:val="22"/>
        </w:rPr>
        <w:t>administratorze</w:t>
      </w:r>
      <w:r w:rsidRPr="008D7EA0">
        <w:rPr>
          <w:b w:val="0"/>
          <w:sz w:val="22"/>
          <w:szCs w:val="22"/>
        </w:rPr>
        <w:t>.</w:t>
      </w:r>
    </w:p>
    <w:p w14:paraId="18FE1A0D" w14:textId="77777777" w:rsidR="005D74FF" w:rsidRPr="008D7EA0" w:rsidRDefault="005D74FF" w:rsidP="001E7796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sz w:val="22"/>
          <w:szCs w:val="22"/>
        </w:rPr>
      </w:pPr>
      <w:r w:rsidRPr="008D7EA0">
        <w:rPr>
          <w:rFonts w:eastAsia="Calibri"/>
          <w:sz w:val="22"/>
          <w:szCs w:val="22"/>
        </w:rPr>
        <w:lastRenderedPageBreak/>
        <w:t xml:space="preserve">Podanie przez Pana/Panią danych osobowych </w:t>
      </w:r>
      <w:r w:rsidR="00AD7481" w:rsidRPr="008D7EA0">
        <w:rPr>
          <w:color w:val="000000"/>
          <w:sz w:val="22"/>
          <w:szCs w:val="22"/>
        </w:rPr>
        <w:t xml:space="preserve">jest warunkiem ważności oferty </w:t>
      </w:r>
      <w:r w:rsidRPr="008D7EA0">
        <w:rPr>
          <w:color w:val="000000"/>
          <w:sz w:val="22"/>
          <w:szCs w:val="22"/>
        </w:rPr>
        <w:t>i ewentualnego zawarcia umowy</w:t>
      </w:r>
      <w:r w:rsidRPr="008D7EA0">
        <w:rPr>
          <w:rFonts w:eastAsia="Calibri"/>
          <w:sz w:val="22"/>
          <w:szCs w:val="22"/>
        </w:rPr>
        <w:t>.</w:t>
      </w:r>
    </w:p>
    <w:p w14:paraId="673A26BB" w14:textId="77777777" w:rsidR="005D74FF" w:rsidRPr="008D7EA0" w:rsidRDefault="005D74FF" w:rsidP="001E7796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426"/>
        <w:jc w:val="both"/>
        <w:rPr>
          <w:b w:val="0"/>
          <w:color w:val="000000"/>
          <w:sz w:val="22"/>
          <w:szCs w:val="22"/>
        </w:rPr>
      </w:pPr>
      <w:r w:rsidRPr="008D7EA0">
        <w:rPr>
          <w:b w:val="0"/>
          <w:sz w:val="22"/>
          <w:szCs w:val="22"/>
        </w:rPr>
        <w:t>W związku z przetwarzaniem Pani/Pana danych osobowych, przysługują Pani/Panu następujące uprawnienia:</w:t>
      </w:r>
      <w:r w:rsidRPr="008D7EA0">
        <w:rPr>
          <w:b w:val="0"/>
          <w:color w:val="000000"/>
          <w:sz w:val="22"/>
          <w:szCs w:val="22"/>
        </w:rPr>
        <w:t xml:space="preserve"> </w:t>
      </w:r>
    </w:p>
    <w:p w14:paraId="3CECD51C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 xml:space="preserve">na podstawie art. 15 RODO prawo dostępu do danych osobowych Pani/Pana dotyczących; </w:t>
      </w:r>
    </w:p>
    <w:p w14:paraId="64B872B4" w14:textId="77777777" w:rsidR="00F21FCE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426" w:firstLine="0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16 RODO prawo do sprostowania P</w:t>
      </w:r>
      <w:r w:rsidR="00F21FCE" w:rsidRPr="008D7EA0">
        <w:rPr>
          <w:b w:val="0"/>
          <w:sz w:val="22"/>
          <w:szCs w:val="22"/>
        </w:rPr>
        <w:t>ani/Pana danych osobowych*;</w:t>
      </w:r>
    </w:p>
    <w:p w14:paraId="131553F0" w14:textId="77777777" w:rsidR="005D74FF" w:rsidRPr="008D7EA0" w:rsidRDefault="005D74FF" w:rsidP="002E1134">
      <w:pPr>
        <w:numPr>
          <w:ilvl w:val="0"/>
          <w:numId w:val="32"/>
        </w:numPr>
        <w:autoSpaceDE w:val="0"/>
        <w:autoSpaceDN w:val="0"/>
        <w:adjustRightInd w:val="0"/>
        <w:ind w:left="709" w:hanging="283"/>
        <w:jc w:val="both"/>
        <w:rPr>
          <w:b w:val="0"/>
          <w:sz w:val="22"/>
          <w:szCs w:val="22"/>
        </w:rPr>
      </w:pPr>
      <w:r w:rsidRPr="008D7EA0">
        <w:rPr>
          <w:b w:val="0"/>
          <w:sz w:val="22"/>
          <w:szCs w:val="22"/>
        </w:rPr>
        <w:t>na podstawie art. 18 RODO prawo żądania od administratora ograniczenia</w:t>
      </w:r>
      <w:r w:rsidR="00AD7481" w:rsidRPr="008D7EA0">
        <w:rPr>
          <w:b w:val="0"/>
          <w:sz w:val="22"/>
          <w:szCs w:val="22"/>
        </w:rPr>
        <w:t xml:space="preserve"> przetwarzania danych osobowy</w:t>
      </w:r>
      <w:r w:rsidR="00FF2C20" w:rsidRPr="008D7EA0">
        <w:rPr>
          <w:b w:val="0"/>
          <w:sz w:val="22"/>
          <w:szCs w:val="22"/>
        </w:rPr>
        <w:t xml:space="preserve">ch </w:t>
      </w:r>
      <w:r w:rsidR="008C7953" w:rsidRPr="008D7EA0">
        <w:rPr>
          <w:b w:val="0"/>
          <w:sz w:val="22"/>
          <w:szCs w:val="22"/>
        </w:rPr>
        <w:t xml:space="preserve">z zastrzeżeniem przypadków, </w:t>
      </w:r>
      <w:r w:rsidRPr="008D7EA0">
        <w:rPr>
          <w:b w:val="0"/>
          <w:sz w:val="22"/>
          <w:szCs w:val="22"/>
        </w:rPr>
        <w:t>o któ</w:t>
      </w:r>
      <w:r w:rsidR="008C7953" w:rsidRPr="008D7EA0">
        <w:rPr>
          <w:b w:val="0"/>
          <w:sz w:val="22"/>
          <w:szCs w:val="22"/>
        </w:rPr>
        <w:t>rych mowa w art. 18 ust. 2 RODO</w:t>
      </w:r>
      <w:r w:rsidRPr="008D7EA0">
        <w:rPr>
          <w:b w:val="0"/>
          <w:sz w:val="22"/>
          <w:szCs w:val="22"/>
        </w:rPr>
        <w:t>**</w:t>
      </w:r>
    </w:p>
    <w:p w14:paraId="3441CAEC" w14:textId="77777777" w:rsidR="005D74FF" w:rsidRPr="008D7EA0" w:rsidRDefault="005D74FF" w:rsidP="008D7EA0">
      <w:p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Nie przysługuje Pani/Panu: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 xml:space="preserve"> </w:t>
      </w:r>
    </w:p>
    <w:p w14:paraId="5B128411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w związku z art. 17 ust. 3 lit. b, d lub e RODO prawo do usunięcia danych osobowych;</w:t>
      </w:r>
    </w:p>
    <w:p w14:paraId="70617330" w14:textId="77777777" w:rsidR="00F21FCE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 xml:space="preserve">prawo do przenoszenia danych osobowych, o którym mowa w art. 20 RODO; </w:t>
      </w:r>
    </w:p>
    <w:p w14:paraId="658CF1AB" w14:textId="77777777" w:rsidR="005D74FF" w:rsidRPr="008D7EA0" w:rsidRDefault="005D74FF" w:rsidP="002E1134">
      <w:pPr>
        <w:numPr>
          <w:ilvl w:val="0"/>
          <w:numId w:val="33"/>
        </w:numPr>
        <w:autoSpaceDE w:val="0"/>
        <w:autoSpaceDN w:val="0"/>
        <w:adjustRightInd w:val="0"/>
        <w:ind w:left="709" w:hanging="283"/>
        <w:jc w:val="both"/>
        <w:rPr>
          <w:rFonts w:eastAsia="Calibri"/>
          <w:b w:val="0"/>
          <w:sz w:val="22"/>
          <w:szCs w:val="22"/>
          <w:lang w:eastAsia="en-US"/>
        </w:rPr>
      </w:pPr>
      <w:r w:rsidRPr="008D7EA0">
        <w:rPr>
          <w:rFonts w:eastAsia="Calibri"/>
          <w:b w:val="0"/>
          <w:sz w:val="22"/>
          <w:szCs w:val="22"/>
          <w:lang w:eastAsia="en-US"/>
        </w:rPr>
        <w:t>na podstawie art. 21 RODO prawo sprzeciwu, wobec przetwarzania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osobowych, gdyż podstawą prawną przetwarzania Pani/Pana danych</w:t>
      </w:r>
      <w:r w:rsidRPr="008D7EA0">
        <w:rPr>
          <w:b w:val="0"/>
          <w:sz w:val="22"/>
          <w:szCs w:val="22"/>
        </w:rPr>
        <w:t xml:space="preserve"> </w:t>
      </w:r>
      <w:r w:rsidRPr="008D7EA0">
        <w:rPr>
          <w:rFonts w:eastAsia="Calibri"/>
          <w:b w:val="0"/>
          <w:sz w:val="22"/>
          <w:szCs w:val="22"/>
          <w:lang w:eastAsia="en-US"/>
        </w:rPr>
        <w:t>osobowych jest art. 6 ust. 1 lit. c RODO</w:t>
      </w:r>
      <w:r w:rsidR="00F21FCE" w:rsidRPr="008D7EA0">
        <w:rPr>
          <w:rFonts w:eastAsia="Calibri"/>
          <w:b w:val="0"/>
          <w:sz w:val="22"/>
          <w:szCs w:val="22"/>
          <w:lang w:eastAsia="en-US"/>
        </w:rPr>
        <w:t>.</w:t>
      </w:r>
    </w:p>
    <w:p w14:paraId="6B20296D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rStyle w:val="Pogrubienie"/>
          <w:b w:val="0"/>
          <w:sz w:val="22"/>
          <w:szCs w:val="22"/>
        </w:rPr>
        <w:t xml:space="preserve">Pani/Pana dane osobowe będą przetwarzane </w:t>
      </w:r>
      <w:r w:rsidRPr="008D7EA0">
        <w:rPr>
          <w:sz w:val="22"/>
          <w:szCs w:val="22"/>
        </w:rPr>
        <w:t xml:space="preserve">na podstawie przepisów prawa, przez okres niezbędny do realizacji celów przetwarzania wskazanych w pkt 3, lecz nie krócej </w:t>
      </w:r>
      <w:r w:rsidR="00725FE0">
        <w:rPr>
          <w:sz w:val="22"/>
          <w:szCs w:val="22"/>
        </w:rPr>
        <w:t>niż okres wskazany w przepisach</w:t>
      </w:r>
      <w:r w:rsidR="00725FE0">
        <w:rPr>
          <w:sz w:val="22"/>
          <w:szCs w:val="22"/>
        </w:rPr>
        <w:br/>
      </w:r>
      <w:r w:rsidRPr="008D7EA0">
        <w:rPr>
          <w:sz w:val="22"/>
          <w:szCs w:val="22"/>
        </w:rPr>
        <w:t>o archiwizacji.</w:t>
      </w:r>
    </w:p>
    <w:p w14:paraId="4BE2218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Cs/>
          <w:color w:val="000000"/>
          <w:sz w:val="22"/>
          <w:szCs w:val="22"/>
        </w:rPr>
      </w:pPr>
      <w:r w:rsidRPr="008D7EA0">
        <w:rPr>
          <w:bCs/>
          <w:iCs/>
          <w:color w:val="000000"/>
          <w:sz w:val="22"/>
          <w:szCs w:val="22"/>
        </w:rPr>
        <w:t>Przetwarzane dane osobowe obejmują w szczególności imię i nazwisko, adres, NIP, REGON, numer CEiDG, numer KRS oraz inne dane osobowe podane przez osobę składającą ofertę</w:t>
      </w:r>
      <w:r w:rsidR="00FF2C20" w:rsidRPr="008D7EA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i inną korespondencję wpływającą do Urzędu Mi</w:t>
      </w:r>
      <w:r w:rsidR="00725FE0">
        <w:rPr>
          <w:bCs/>
          <w:iCs/>
          <w:color w:val="000000"/>
          <w:sz w:val="22"/>
          <w:szCs w:val="22"/>
        </w:rPr>
        <w:t xml:space="preserve">asta Tarnobrzega w celu udziału </w:t>
      </w:r>
      <w:r w:rsidRPr="008D7EA0">
        <w:rPr>
          <w:bCs/>
          <w:iCs/>
          <w:color w:val="000000"/>
          <w:sz w:val="22"/>
          <w:szCs w:val="22"/>
        </w:rPr>
        <w:t xml:space="preserve">w </w:t>
      </w:r>
      <w:r w:rsidR="00F21FCE" w:rsidRPr="008D7EA0">
        <w:rPr>
          <w:bCs/>
          <w:iCs/>
          <w:color w:val="000000"/>
          <w:sz w:val="22"/>
          <w:szCs w:val="22"/>
        </w:rPr>
        <w:t>postępowaniu</w:t>
      </w:r>
      <w:r w:rsidR="00725FE0">
        <w:rPr>
          <w:bCs/>
          <w:iCs/>
          <w:color w:val="000000"/>
          <w:sz w:val="22"/>
          <w:szCs w:val="22"/>
        </w:rPr>
        <w:br/>
      </w:r>
      <w:r w:rsidRPr="008D7EA0">
        <w:rPr>
          <w:bCs/>
          <w:iCs/>
          <w:color w:val="000000"/>
          <w:sz w:val="22"/>
          <w:szCs w:val="22"/>
        </w:rPr>
        <w:t>o udzielenie zamówienia.</w:t>
      </w:r>
    </w:p>
    <w:p w14:paraId="3D2DE7E1" w14:textId="77777777" w:rsidR="0085643D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i/>
          <w:iCs/>
          <w:color w:val="FF0000"/>
          <w:sz w:val="22"/>
          <w:szCs w:val="22"/>
        </w:rPr>
      </w:pPr>
      <w:r w:rsidRPr="008D7EA0">
        <w:rPr>
          <w:color w:val="000000"/>
          <w:sz w:val="22"/>
          <w:szCs w:val="22"/>
        </w:rPr>
        <w:t>Pani/Pana dane osobowe nie będą podlegały zautomat</w:t>
      </w:r>
      <w:r w:rsidR="00F94BEE">
        <w:rPr>
          <w:color w:val="000000"/>
          <w:sz w:val="22"/>
          <w:szCs w:val="22"/>
        </w:rPr>
        <w:t xml:space="preserve">yzowanemu podejmowaniu decyzji, </w:t>
      </w:r>
      <w:r w:rsidRPr="008D7EA0">
        <w:rPr>
          <w:color w:val="000000"/>
          <w:sz w:val="22"/>
          <w:szCs w:val="22"/>
        </w:rPr>
        <w:t xml:space="preserve">w tym profilowaniu. </w:t>
      </w:r>
    </w:p>
    <w:p w14:paraId="25256B6C" w14:textId="77777777" w:rsidR="005D74FF" w:rsidRPr="008D7EA0" w:rsidRDefault="005D74FF" w:rsidP="002E1134">
      <w:pPr>
        <w:pStyle w:val="Akapitzlist"/>
        <w:numPr>
          <w:ilvl w:val="0"/>
          <w:numId w:val="2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8D7EA0">
        <w:rPr>
          <w:sz w:val="22"/>
          <w:szCs w:val="22"/>
        </w:rPr>
        <w:t>W przypadku uznania, iż przetwarzanie Pani/Pana danych osobowych narusza przepisy RODO, </w:t>
      </w:r>
      <w:r w:rsidR="00F21FCE" w:rsidRPr="008D7EA0">
        <w:rPr>
          <w:rStyle w:val="Pogrubienie"/>
          <w:b w:val="0"/>
          <w:sz w:val="22"/>
          <w:szCs w:val="22"/>
        </w:rPr>
        <w:t xml:space="preserve">przysługuje Pani/Panu prawo </w:t>
      </w:r>
      <w:r w:rsidRPr="008D7EA0">
        <w:rPr>
          <w:rStyle w:val="Pogrubienie"/>
          <w:b w:val="0"/>
          <w:sz w:val="22"/>
          <w:szCs w:val="22"/>
        </w:rPr>
        <w:t>do wniesienia skargi do Prezesa Urzędu Ochrony Danych Osobowych</w:t>
      </w:r>
    </w:p>
    <w:p w14:paraId="2796C90E" w14:textId="77777777" w:rsidR="005D74FF" w:rsidRPr="00FF2C20" w:rsidRDefault="005D74FF" w:rsidP="005D74FF">
      <w:pPr>
        <w:autoSpaceDE w:val="0"/>
        <w:autoSpaceDN w:val="0"/>
        <w:adjustRightInd w:val="0"/>
        <w:jc w:val="both"/>
        <w:rPr>
          <w:b w:val="0"/>
          <w:sz w:val="20"/>
        </w:rPr>
      </w:pPr>
    </w:p>
    <w:p w14:paraId="5EABE81D" w14:textId="77777777" w:rsidR="00F21FCE" w:rsidRPr="00FF2C20" w:rsidRDefault="00F21FCE" w:rsidP="00F21FCE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</w:t>
      </w:r>
      <w:r w:rsidRPr="00FF2C20">
        <w:rPr>
          <w:sz w:val="20"/>
        </w:rPr>
        <w:t xml:space="preserve"> </w:t>
      </w:r>
      <w:r w:rsidR="005D74FF" w:rsidRPr="00FF2C20">
        <w:rPr>
          <w:i/>
          <w:sz w:val="20"/>
        </w:rPr>
        <w:t>Wyjaśnienie: skorzystanie z prawa do sprostowania nie może skutk</w:t>
      </w:r>
      <w:r w:rsidR="002E1134" w:rsidRPr="00FF2C20">
        <w:rPr>
          <w:i/>
          <w:sz w:val="20"/>
        </w:rPr>
        <w:t>ować zmianą wyniku postępowania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o udzielenie zamówienia publiczne</w:t>
      </w:r>
      <w:r w:rsidR="002E1134" w:rsidRPr="00FF2C20">
        <w:rPr>
          <w:i/>
          <w:sz w:val="20"/>
        </w:rPr>
        <w:t xml:space="preserve">go ani zmianą postanowień umowy </w:t>
      </w:r>
      <w:r w:rsidR="005D74FF" w:rsidRPr="00FF2C20">
        <w:rPr>
          <w:i/>
          <w:sz w:val="20"/>
        </w:rPr>
        <w:t>w zakresie niezgodnym z ustawą Pzp oraz nie może naruszać integralności protokołu oraz jego załączników.</w:t>
      </w:r>
    </w:p>
    <w:p w14:paraId="03F48C10" w14:textId="77777777" w:rsidR="00AD7481" w:rsidRPr="00FF2C20" w:rsidRDefault="00F21FCE" w:rsidP="00FF2C20">
      <w:pPr>
        <w:autoSpaceDE w:val="0"/>
        <w:autoSpaceDN w:val="0"/>
        <w:adjustRightInd w:val="0"/>
        <w:ind w:left="284" w:hanging="284"/>
        <w:jc w:val="both"/>
        <w:rPr>
          <w:i/>
          <w:sz w:val="20"/>
        </w:rPr>
      </w:pPr>
      <w:r w:rsidRPr="00FF2C20">
        <w:rPr>
          <w:b w:val="0"/>
          <w:sz w:val="20"/>
        </w:rPr>
        <w:t>**</w:t>
      </w:r>
      <w:r w:rsidR="005D74FF" w:rsidRPr="00FF2C20">
        <w:rPr>
          <w:i/>
          <w:sz w:val="20"/>
        </w:rPr>
        <w:t>Wyjaśnienie: prawo do ograniczenia przetwarzania nie ma zastosowania w</w:t>
      </w:r>
      <w:r w:rsidR="002E1134" w:rsidRPr="00FF2C20">
        <w:rPr>
          <w:i/>
          <w:sz w:val="20"/>
        </w:rPr>
        <w:t xml:space="preserve"> odniesieniu do przechowywania,</w:t>
      </w:r>
      <w:r w:rsidR="002E1134" w:rsidRPr="00FF2C20">
        <w:rPr>
          <w:i/>
          <w:sz w:val="20"/>
        </w:rPr>
        <w:br/>
      </w:r>
      <w:r w:rsidR="005D74FF" w:rsidRPr="00FF2C20">
        <w:rPr>
          <w:i/>
          <w:sz w:val="20"/>
        </w:rPr>
        <w:t>w celu zapewnienia korzystania ze środków ochrony prawnej lub w celu ochrony praw innej osoby fizycznej lub prawnej, lub z uwagi na ważne względy interesu publicznego Unii Europejskiej lub państwa</w:t>
      </w:r>
      <w:r w:rsidR="004178E1" w:rsidRPr="00FF2C20">
        <w:rPr>
          <w:i/>
          <w:sz w:val="20"/>
        </w:rPr>
        <w:t xml:space="preserve"> </w:t>
      </w:r>
      <w:r w:rsidR="005D74FF" w:rsidRPr="00FF2C20">
        <w:rPr>
          <w:i/>
          <w:sz w:val="20"/>
        </w:rPr>
        <w:t>członkowskiego.</w:t>
      </w:r>
    </w:p>
    <w:p w14:paraId="57ADE806" w14:textId="77777777" w:rsidR="00AD7481" w:rsidRDefault="00AD7481">
      <w:pPr>
        <w:jc w:val="both"/>
        <w:rPr>
          <w:szCs w:val="24"/>
        </w:rPr>
      </w:pPr>
    </w:p>
    <w:p w14:paraId="45AB2072" w14:textId="77777777" w:rsidR="00725FE0" w:rsidRPr="00F4732C" w:rsidRDefault="00725FE0">
      <w:pPr>
        <w:jc w:val="both"/>
        <w:rPr>
          <w:szCs w:val="24"/>
        </w:rPr>
      </w:pPr>
    </w:p>
    <w:p w14:paraId="51088F54" w14:textId="77777777" w:rsidR="008D7EA0" w:rsidRDefault="008D7EA0" w:rsidP="00FF2C20">
      <w:pPr>
        <w:ind w:left="540" w:hanging="540"/>
        <w:jc w:val="both"/>
        <w:rPr>
          <w:szCs w:val="24"/>
        </w:rPr>
      </w:pPr>
    </w:p>
    <w:p w14:paraId="506F6228" w14:textId="3C92DE57" w:rsidR="00C410D3" w:rsidRPr="00F4732C" w:rsidRDefault="00CE6B70" w:rsidP="00FF2C20">
      <w:pPr>
        <w:ind w:left="540" w:hanging="540"/>
        <w:jc w:val="both"/>
        <w:rPr>
          <w:szCs w:val="24"/>
        </w:rPr>
      </w:pPr>
      <w:r w:rsidRPr="00F4732C">
        <w:rPr>
          <w:szCs w:val="24"/>
        </w:rPr>
        <w:t>Tarnobrzeg</w:t>
      </w:r>
      <w:r w:rsidR="00BC2FE4" w:rsidRPr="00F4732C">
        <w:rPr>
          <w:szCs w:val="24"/>
        </w:rPr>
        <w:t xml:space="preserve">, dnia </w:t>
      </w:r>
      <w:r w:rsidR="00F13E01">
        <w:rPr>
          <w:szCs w:val="24"/>
        </w:rPr>
        <w:t>19</w:t>
      </w:r>
      <w:r w:rsidR="00F94BEE">
        <w:rPr>
          <w:szCs w:val="24"/>
        </w:rPr>
        <w:t>.</w:t>
      </w:r>
      <w:r w:rsidR="00A14E86">
        <w:rPr>
          <w:szCs w:val="24"/>
        </w:rPr>
        <w:t>0</w:t>
      </w:r>
      <w:r w:rsidR="00D3297E">
        <w:rPr>
          <w:szCs w:val="24"/>
        </w:rPr>
        <w:t>7</w:t>
      </w:r>
      <w:r w:rsidR="00C435E2">
        <w:rPr>
          <w:szCs w:val="24"/>
        </w:rPr>
        <w:t>.20</w:t>
      </w:r>
      <w:r w:rsidR="00D3297E">
        <w:rPr>
          <w:szCs w:val="24"/>
        </w:rPr>
        <w:t>2</w:t>
      </w:r>
      <w:r w:rsidR="00A71677">
        <w:rPr>
          <w:szCs w:val="24"/>
        </w:rPr>
        <w:t>3</w:t>
      </w:r>
      <w:r w:rsidR="00207B58">
        <w:rPr>
          <w:szCs w:val="24"/>
        </w:rPr>
        <w:t xml:space="preserve"> </w:t>
      </w:r>
      <w:r w:rsidR="008B0914">
        <w:rPr>
          <w:szCs w:val="24"/>
        </w:rPr>
        <w:t>r.</w:t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</w:r>
      <w:r w:rsidR="00BC2FE4" w:rsidRPr="00F4732C">
        <w:rPr>
          <w:szCs w:val="24"/>
        </w:rPr>
        <w:tab/>
        <w:t xml:space="preserve">       </w:t>
      </w:r>
      <w:r w:rsidR="00BC2FE4" w:rsidRPr="00F4732C">
        <w:rPr>
          <w:szCs w:val="24"/>
        </w:rPr>
        <w:tab/>
      </w:r>
      <w:r w:rsidR="00C435E2">
        <w:rPr>
          <w:szCs w:val="24"/>
        </w:rPr>
        <w:t xml:space="preserve">    </w:t>
      </w:r>
      <w:r w:rsidRPr="00F4732C">
        <w:rPr>
          <w:szCs w:val="24"/>
        </w:rPr>
        <w:t>Prezydent Miasta Tarnobrzeg</w:t>
      </w:r>
      <w:r w:rsidR="00505FEC">
        <w:rPr>
          <w:szCs w:val="24"/>
        </w:rPr>
        <w:t>a</w:t>
      </w:r>
    </w:p>
    <w:sectPr w:rsidR="00C410D3" w:rsidRPr="00F4732C" w:rsidSect="00382628">
      <w:headerReference w:type="default" r:id="rId11"/>
      <w:footnotePr>
        <w:pos w:val="beneathText"/>
      </w:footnotePr>
      <w:pgSz w:w="11905" w:h="16837"/>
      <w:pgMar w:top="1134" w:right="851" w:bottom="567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6AB7" w14:textId="77777777" w:rsidR="001E56DE" w:rsidRDefault="001E56DE">
      <w:r>
        <w:separator/>
      </w:r>
    </w:p>
  </w:endnote>
  <w:endnote w:type="continuationSeparator" w:id="0">
    <w:p w14:paraId="211797F4" w14:textId="77777777" w:rsidR="001E56DE" w:rsidRDefault="001E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BFE8" w14:textId="77777777" w:rsidR="001E56DE" w:rsidRDefault="001E56DE">
      <w:r>
        <w:separator/>
      </w:r>
    </w:p>
  </w:footnote>
  <w:footnote w:type="continuationSeparator" w:id="0">
    <w:p w14:paraId="4209E47D" w14:textId="77777777" w:rsidR="001E56DE" w:rsidRDefault="001E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1880" w14:textId="77777777" w:rsidR="00BC2FE4" w:rsidRDefault="00BC2FE4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</w:lvl>
  </w:abstractNum>
  <w:abstractNum w:abstractNumId="3" w15:restartNumberingAfterBreak="0">
    <w:nsid w:val="00000004"/>
    <w:multiLevelType w:val="singleLevel"/>
    <w:tmpl w:val="301E642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9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 w15:restartNumberingAfterBreak="0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 w15:restartNumberingAfterBreak="0">
    <w:nsid w:val="02830D4B"/>
    <w:multiLevelType w:val="hybridMultilevel"/>
    <w:tmpl w:val="95E2AD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090140"/>
    <w:multiLevelType w:val="hybridMultilevel"/>
    <w:tmpl w:val="681A292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6883292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71874"/>
    <w:multiLevelType w:val="hybridMultilevel"/>
    <w:tmpl w:val="A8EE5F2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FE639E"/>
    <w:multiLevelType w:val="hybridMultilevel"/>
    <w:tmpl w:val="8E96BBC6"/>
    <w:lvl w:ilvl="0" w:tplc="529CB5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31AD4"/>
    <w:multiLevelType w:val="hybridMultilevel"/>
    <w:tmpl w:val="CC489A8E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DEDAD79A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CF36D3"/>
    <w:multiLevelType w:val="hybridMultilevel"/>
    <w:tmpl w:val="E082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3F80"/>
    <w:multiLevelType w:val="multilevel"/>
    <w:tmpl w:val="B8588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F1B5CF3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C02CD"/>
    <w:multiLevelType w:val="hybridMultilevel"/>
    <w:tmpl w:val="2B28E136"/>
    <w:lvl w:ilvl="0" w:tplc="4B26511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 w:tplc="15801BBA">
      <w:start w:val="1"/>
      <w:numFmt w:val="decimal"/>
      <w:lvlText w:val="%3)"/>
      <w:lvlJc w:val="left"/>
      <w:pPr>
        <w:tabs>
          <w:tab w:val="num" w:pos="2536"/>
        </w:tabs>
        <w:ind w:left="2536" w:hanging="360"/>
      </w:pPr>
      <w:rPr>
        <w:rFonts w:hint="default"/>
        <w:b w:val="0"/>
        <w:sz w:val="24"/>
        <w:szCs w:val="24"/>
      </w:rPr>
    </w:lvl>
    <w:lvl w:ilvl="3" w:tplc="3CA26296">
      <w:start w:val="1"/>
      <w:numFmt w:val="decimal"/>
      <w:lvlText w:val="%4)"/>
      <w:lvlJc w:val="left"/>
      <w:pPr>
        <w:tabs>
          <w:tab w:val="num" w:pos="3076"/>
        </w:tabs>
        <w:ind w:left="3076" w:hanging="360"/>
      </w:pPr>
      <w:rPr>
        <w:rFonts w:hint="default"/>
        <w:b w:val="0"/>
      </w:rPr>
    </w:lvl>
    <w:lvl w:ilvl="4" w:tplc="13DEA7C2">
      <w:start w:val="1"/>
      <w:numFmt w:val="decimal"/>
      <w:lvlText w:val="%5.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94EA729C">
      <w:start w:val="1"/>
      <w:numFmt w:val="lowerLetter"/>
      <w:lvlText w:val="%7)"/>
      <w:lvlJc w:val="left"/>
      <w:pPr>
        <w:tabs>
          <w:tab w:val="num" w:pos="5236"/>
        </w:tabs>
        <w:ind w:left="5236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8" w15:restartNumberingAfterBreak="0">
    <w:nsid w:val="31F66FE4"/>
    <w:multiLevelType w:val="hybridMultilevel"/>
    <w:tmpl w:val="A22CF1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5071E1E"/>
    <w:multiLevelType w:val="hybridMultilevel"/>
    <w:tmpl w:val="8D30D2F2"/>
    <w:lvl w:ilvl="0" w:tplc="299002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23DBC"/>
    <w:multiLevelType w:val="hybridMultilevel"/>
    <w:tmpl w:val="2E10936E"/>
    <w:lvl w:ilvl="0" w:tplc="7F3456B0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A54B5C"/>
    <w:multiLevelType w:val="hybridMultilevel"/>
    <w:tmpl w:val="C46A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121"/>
    <w:multiLevelType w:val="hybridMultilevel"/>
    <w:tmpl w:val="79AE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87577"/>
    <w:multiLevelType w:val="hybridMultilevel"/>
    <w:tmpl w:val="ADBEDA1A"/>
    <w:lvl w:ilvl="0" w:tplc="13342E2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17AEB"/>
    <w:multiLevelType w:val="hybridMultilevel"/>
    <w:tmpl w:val="7F56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77208"/>
    <w:multiLevelType w:val="hybridMultilevel"/>
    <w:tmpl w:val="B6B00B8C"/>
    <w:lvl w:ilvl="0" w:tplc="C5F4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97276"/>
    <w:multiLevelType w:val="hybridMultilevel"/>
    <w:tmpl w:val="28B8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80A70"/>
    <w:multiLevelType w:val="hybridMultilevel"/>
    <w:tmpl w:val="8A6E0DAA"/>
    <w:lvl w:ilvl="0" w:tplc="7518B6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83122"/>
    <w:multiLevelType w:val="hybridMultilevel"/>
    <w:tmpl w:val="CA0E3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E3E68"/>
    <w:multiLevelType w:val="hybridMultilevel"/>
    <w:tmpl w:val="4EEADF3E"/>
    <w:lvl w:ilvl="0" w:tplc="998E514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40474C2"/>
    <w:multiLevelType w:val="hybridMultilevel"/>
    <w:tmpl w:val="FC52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859F0"/>
    <w:multiLevelType w:val="hybridMultilevel"/>
    <w:tmpl w:val="3446AF04"/>
    <w:lvl w:ilvl="0" w:tplc="F87E7C6C">
      <w:start w:val="1"/>
      <w:numFmt w:val="bullet"/>
      <w:lvlText w:val="-"/>
      <w:lvlJc w:val="left"/>
      <w:pPr>
        <w:ind w:left="126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3B88"/>
    <w:multiLevelType w:val="multilevel"/>
    <w:tmpl w:val="FC98FC7E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73E26340"/>
    <w:multiLevelType w:val="hybridMultilevel"/>
    <w:tmpl w:val="C4DEF986"/>
    <w:lvl w:ilvl="0" w:tplc="F87E7C6C">
      <w:start w:val="1"/>
      <w:numFmt w:val="bullet"/>
      <w:lvlText w:val="-"/>
      <w:lvlJc w:val="left"/>
      <w:pPr>
        <w:ind w:left="1364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5BD229B"/>
    <w:multiLevelType w:val="hybridMultilevel"/>
    <w:tmpl w:val="010C88A0"/>
    <w:lvl w:ilvl="0" w:tplc="347A7E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6847C5C"/>
    <w:multiLevelType w:val="hybridMultilevel"/>
    <w:tmpl w:val="77405D56"/>
    <w:lvl w:ilvl="0" w:tplc="4438AE6C">
      <w:start w:val="1"/>
      <w:numFmt w:val="bullet"/>
      <w:lvlText w:val="*"/>
      <w:lvlJc w:val="left"/>
      <w:pPr>
        <w:ind w:left="720" w:hanging="360"/>
      </w:pPr>
      <w:rPr>
        <w:rFonts w:ascii="Raavi" w:hAnsi="Raav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6FA4"/>
    <w:multiLevelType w:val="hybridMultilevel"/>
    <w:tmpl w:val="53EE416C"/>
    <w:lvl w:ilvl="0" w:tplc="56E02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78643">
    <w:abstractNumId w:val="0"/>
  </w:num>
  <w:num w:numId="2" w16cid:durableId="717507130">
    <w:abstractNumId w:val="1"/>
  </w:num>
  <w:num w:numId="3" w16cid:durableId="1651783886">
    <w:abstractNumId w:val="2"/>
  </w:num>
  <w:num w:numId="4" w16cid:durableId="600531807">
    <w:abstractNumId w:val="3"/>
  </w:num>
  <w:num w:numId="5" w16cid:durableId="1807159115">
    <w:abstractNumId w:val="4"/>
  </w:num>
  <w:num w:numId="6" w16cid:durableId="177735810">
    <w:abstractNumId w:val="5"/>
  </w:num>
  <w:num w:numId="7" w16cid:durableId="1024209066">
    <w:abstractNumId w:val="6"/>
  </w:num>
  <w:num w:numId="8" w16cid:durableId="1491093732">
    <w:abstractNumId w:val="7"/>
  </w:num>
  <w:num w:numId="9" w16cid:durableId="201065721">
    <w:abstractNumId w:val="29"/>
  </w:num>
  <w:num w:numId="10" w16cid:durableId="152767127">
    <w:abstractNumId w:val="25"/>
  </w:num>
  <w:num w:numId="11" w16cid:durableId="1309166077">
    <w:abstractNumId w:val="8"/>
  </w:num>
  <w:num w:numId="12" w16cid:durableId="1173684716">
    <w:abstractNumId w:val="26"/>
  </w:num>
  <w:num w:numId="13" w16cid:durableId="53823354">
    <w:abstractNumId w:val="16"/>
  </w:num>
  <w:num w:numId="14" w16cid:durableId="795836300">
    <w:abstractNumId w:val="36"/>
  </w:num>
  <w:num w:numId="15" w16cid:durableId="604851013">
    <w:abstractNumId w:val="32"/>
  </w:num>
  <w:num w:numId="16" w16cid:durableId="1076197868">
    <w:abstractNumId w:val="10"/>
  </w:num>
  <w:num w:numId="17" w16cid:durableId="571156390">
    <w:abstractNumId w:val="24"/>
  </w:num>
  <w:num w:numId="18" w16cid:durableId="608316100">
    <w:abstractNumId w:val="17"/>
  </w:num>
  <w:num w:numId="19" w16cid:durableId="871111477">
    <w:abstractNumId w:val="28"/>
  </w:num>
  <w:num w:numId="20" w16cid:durableId="588468925">
    <w:abstractNumId w:val="18"/>
  </w:num>
  <w:num w:numId="21" w16cid:durableId="3134858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5342042">
    <w:abstractNumId w:val="13"/>
  </w:num>
  <w:num w:numId="23" w16cid:durableId="1845968871">
    <w:abstractNumId w:val="15"/>
  </w:num>
  <w:num w:numId="24" w16cid:durableId="1530994199">
    <w:abstractNumId w:val="34"/>
  </w:num>
  <w:num w:numId="25" w16cid:durableId="1450932153">
    <w:abstractNumId w:val="30"/>
  </w:num>
  <w:num w:numId="26" w16cid:durableId="1823041041">
    <w:abstractNumId w:val="20"/>
  </w:num>
  <w:num w:numId="27" w16cid:durableId="1521433055">
    <w:abstractNumId w:val="21"/>
  </w:num>
  <w:num w:numId="28" w16cid:durableId="1677607259">
    <w:abstractNumId w:val="22"/>
  </w:num>
  <w:num w:numId="29" w16cid:durableId="368847055">
    <w:abstractNumId w:val="14"/>
  </w:num>
  <w:num w:numId="30" w16cid:durableId="1246719473">
    <w:abstractNumId w:val="11"/>
  </w:num>
  <w:num w:numId="31" w16cid:durableId="2068724416">
    <w:abstractNumId w:val="31"/>
  </w:num>
  <w:num w:numId="32" w16cid:durableId="1435978957">
    <w:abstractNumId w:val="33"/>
  </w:num>
  <w:num w:numId="33" w16cid:durableId="273833996">
    <w:abstractNumId w:val="9"/>
  </w:num>
  <w:num w:numId="34" w16cid:durableId="236061461">
    <w:abstractNumId w:val="35"/>
  </w:num>
  <w:num w:numId="35" w16cid:durableId="1009941423">
    <w:abstractNumId w:val="12"/>
  </w:num>
  <w:num w:numId="36" w16cid:durableId="1983726043">
    <w:abstractNumId w:val="23"/>
  </w:num>
  <w:num w:numId="37" w16cid:durableId="13311030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70"/>
    <w:rsid w:val="000011D6"/>
    <w:rsid w:val="00005933"/>
    <w:rsid w:val="000063F1"/>
    <w:rsid w:val="00011E96"/>
    <w:rsid w:val="00036EB9"/>
    <w:rsid w:val="00050240"/>
    <w:rsid w:val="00060C6C"/>
    <w:rsid w:val="00070E88"/>
    <w:rsid w:val="00073B86"/>
    <w:rsid w:val="00080B15"/>
    <w:rsid w:val="00086073"/>
    <w:rsid w:val="00087AA0"/>
    <w:rsid w:val="000A1F1B"/>
    <w:rsid w:val="000A24E4"/>
    <w:rsid w:val="000B300B"/>
    <w:rsid w:val="000B3C63"/>
    <w:rsid w:val="000B42AB"/>
    <w:rsid w:val="000C2F45"/>
    <w:rsid w:val="000C4FBF"/>
    <w:rsid w:val="000D40CF"/>
    <w:rsid w:val="000D4173"/>
    <w:rsid w:val="000D5F49"/>
    <w:rsid w:val="000D7137"/>
    <w:rsid w:val="000D75D7"/>
    <w:rsid w:val="000E3328"/>
    <w:rsid w:val="000F327E"/>
    <w:rsid w:val="00113FF1"/>
    <w:rsid w:val="00131E4B"/>
    <w:rsid w:val="0013385E"/>
    <w:rsid w:val="00136451"/>
    <w:rsid w:val="00140DF6"/>
    <w:rsid w:val="0015063D"/>
    <w:rsid w:val="001522CB"/>
    <w:rsid w:val="0016432F"/>
    <w:rsid w:val="00176877"/>
    <w:rsid w:val="001824C0"/>
    <w:rsid w:val="001A5AF4"/>
    <w:rsid w:val="001B5841"/>
    <w:rsid w:val="001C301C"/>
    <w:rsid w:val="001C5E56"/>
    <w:rsid w:val="001D0A67"/>
    <w:rsid w:val="001E56DE"/>
    <w:rsid w:val="001E7492"/>
    <w:rsid w:val="001E7796"/>
    <w:rsid w:val="001F06A2"/>
    <w:rsid w:val="002033DE"/>
    <w:rsid w:val="00207B58"/>
    <w:rsid w:val="0021026B"/>
    <w:rsid w:val="00222302"/>
    <w:rsid w:val="00225A4F"/>
    <w:rsid w:val="00241F44"/>
    <w:rsid w:val="00252A45"/>
    <w:rsid w:val="00293C83"/>
    <w:rsid w:val="002A7E67"/>
    <w:rsid w:val="002B7285"/>
    <w:rsid w:val="002B72A8"/>
    <w:rsid w:val="002B7968"/>
    <w:rsid w:val="002C685C"/>
    <w:rsid w:val="002D2231"/>
    <w:rsid w:val="002E1134"/>
    <w:rsid w:val="002E58D6"/>
    <w:rsid w:val="00327579"/>
    <w:rsid w:val="003357D9"/>
    <w:rsid w:val="00342E3C"/>
    <w:rsid w:val="00344C5D"/>
    <w:rsid w:val="00351BF4"/>
    <w:rsid w:val="00376451"/>
    <w:rsid w:val="00381F4F"/>
    <w:rsid w:val="00382628"/>
    <w:rsid w:val="00390662"/>
    <w:rsid w:val="003D078F"/>
    <w:rsid w:val="003D0C58"/>
    <w:rsid w:val="003E3E61"/>
    <w:rsid w:val="003F7403"/>
    <w:rsid w:val="003F7D61"/>
    <w:rsid w:val="0040115D"/>
    <w:rsid w:val="00404EE0"/>
    <w:rsid w:val="00411191"/>
    <w:rsid w:val="0041734F"/>
    <w:rsid w:val="004178E1"/>
    <w:rsid w:val="00426FDE"/>
    <w:rsid w:val="004333A8"/>
    <w:rsid w:val="00433FB3"/>
    <w:rsid w:val="00453A02"/>
    <w:rsid w:val="00454C98"/>
    <w:rsid w:val="004627E2"/>
    <w:rsid w:val="004706EE"/>
    <w:rsid w:val="00471E41"/>
    <w:rsid w:val="00472C7E"/>
    <w:rsid w:val="00481A5F"/>
    <w:rsid w:val="004A277A"/>
    <w:rsid w:val="004B128A"/>
    <w:rsid w:val="004C5B76"/>
    <w:rsid w:val="004E7B9A"/>
    <w:rsid w:val="004F7DEB"/>
    <w:rsid w:val="005032C9"/>
    <w:rsid w:val="00504E73"/>
    <w:rsid w:val="00505FEC"/>
    <w:rsid w:val="00515133"/>
    <w:rsid w:val="00520DFA"/>
    <w:rsid w:val="00526E5E"/>
    <w:rsid w:val="005330D9"/>
    <w:rsid w:val="00550105"/>
    <w:rsid w:val="005628FF"/>
    <w:rsid w:val="005727BD"/>
    <w:rsid w:val="00593BB3"/>
    <w:rsid w:val="005B1D8E"/>
    <w:rsid w:val="005B38F8"/>
    <w:rsid w:val="005C4A27"/>
    <w:rsid w:val="005D0D15"/>
    <w:rsid w:val="005D59D6"/>
    <w:rsid w:val="005D74FF"/>
    <w:rsid w:val="005E533C"/>
    <w:rsid w:val="0060303D"/>
    <w:rsid w:val="00603192"/>
    <w:rsid w:val="00633E7B"/>
    <w:rsid w:val="006418AD"/>
    <w:rsid w:val="006425FA"/>
    <w:rsid w:val="00644BD0"/>
    <w:rsid w:val="00680F4C"/>
    <w:rsid w:val="006857ED"/>
    <w:rsid w:val="006A3667"/>
    <w:rsid w:val="006A394E"/>
    <w:rsid w:val="006B48D9"/>
    <w:rsid w:val="006B72A3"/>
    <w:rsid w:val="00712A30"/>
    <w:rsid w:val="00713E89"/>
    <w:rsid w:val="0071754D"/>
    <w:rsid w:val="00722E43"/>
    <w:rsid w:val="0072413A"/>
    <w:rsid w:val="00725FE0"/>
    <w:rsid w:val="0073251B"/>
    <w:rsid w:val="00734352"/>
    <w:rsid w:val="00737502"/>
    <w:rsid w:val="007378E8"/>
    <w:rsid w:val="00752434"/>
    <w:rsid w:val="0075431D"/>
    <w:rsid w:val="00756619"/>
    <w:rsid w:val="00760F1F"/>
    <w:rsid w:val="0076625F"/>
    <w:rsid w:val="00772541"/>
    <w:rsid w:val="007B450D"/>
    <w:rsid w:val="007B787A"/>
    <w:rsid w:val="007E7400"/>
    <w:rsid w:val="007F4330"/>
    <w:rsid w:val="007F678E"/>
    <w:rsid w:val="00800B5B"/>
    <w:rsid w:val="008014D2"/>
    <w:rsid w:val="00802E9F"/>
    <w:rsid w:val="00806E70"/>
    <w:rsid w:val="00811AA3"/>
    <w:rsid w:val="00823052"/>
    <w:rsid w:val="0082329F"/>
    <w:rsid w:val="00846495"/>
    <w:rsid w:val="0085643D"/>
    <w:rsid w:val="00862AB7"/>
    <w:rsid w:val="008763E2"/>
    <w:rsid w:val="008B0914"/>
    <w:rsid w:val="008B4CAA"/>
    <w:rsid w:val="008C7953"/>
    <w:rsid w:val="008C7CF8"/>
    <w:rsid w:val="008D7EA0"/>
    <w:rsid w:val="008E3E8B"/>
    <w:rsid w:val="008F2213"/>
    <w:rsid w:val="009152BE"/>
    <w:rsid w:val="00925612"/>
    <w:rsid w:val="00925792"/>
    <w:rsid w:val="00926A73"/>
    <w:rsid w:val="009304F2"/>
    <w:rsid w:val="00930735"/>
    <w:rsid w:val="00932131"/>
    <w:rsid w:val="00962ACE"/>
    <w:rsid w:val="009644B4"/>
    <w:rsid w:val="009813A0"/>
    <w:rsid w:val="009A13E3"/>
    <w:rsid w:val="009E5E92"/>
    <w:rsid w:val="009F4B96"/>
    <w:rsid w:val="00A120DD"/>
    <w:rsid w:val="00A14E86"/>
    <w:rsid w:val="00A178C5"/>
    <w:rsid w:val="00A257C4"/>
    <w:rsid w:val="00A323AC"/>
    <w:rsid w:val="00A42F39"/>
    <w:rsid w:val="00A545E2"/>
    <w:rsid w:val="00A64F96"/>
    <w:rsid w:val="00A65A7D"/>
    <w:rsid w:val="00A71677"/>
    <w:rsid w:val="00A87673"/>
    <w:rsid w:val="00AA3317"/>
    <w:rsid w:val="00AA5E7A"/>
    <w:rsid w:val="00AB04B5"/>
    <w:rsid w:val="00AC03D2"/>
    <w:rsid w:val="00AC6C0D"/>
    <w:rsid w:val="00AD7481"/>
    <w:rsid w:val="00AE3134"/>
    <w:rsid w:val="00AE3F1D"/>
    <w:rsid w:val="00AF6F19"/>
    <w:rsid w:val="00AF7C90"/>
    <w:rsid w:val="00B05FB3"/>
    <w:rsid w:val="00B10AA3"/>
    <w:rsid w:val="00B10D17"/>
    <w:rsid w:val="00B1652F"/>
    <w:rsid w:val="00B201F5"/>
    <w:rsid w:val="00B309A2"/>
    <w:rsid w:val="00B3733E"/>
    <w:rsid w:val="00B7177A"/>
    <w:rsid w:val="00B739DC"/>
    <w:rsid w:val="00B84D26"/>
    <w:rsid w:val="00B856CD"/>
    <w:rsid w:val="00B94619"/>
    <w:rsid w:val="00BA20DB"/>
    <w:rsid w:val="00BA7FB3"/>
    <w:rsid w:val="00BB040D"/>
    <w:rsid w:val="00BC2FE4"/>
    <w:rsid w:val="00BC5E63"/>
    <w:rsid w:val="00BC67D9"/>
    <w:rsid w:val="00BE7EAE"/>
    <w:rsid w:val="00BF3131"/>
    <w:rsid w:val="00BF38E2"/>
    <w:rsid w:val="00C0476B"/>
    <w:rsid w:val="00C06241"/>
    <w:rsid w:val="00C10FB1"/>
    <w:rsid w:val="00C23E3F"/>
    <w:rsid w:val="00C410D3"/>
    <w:rsid w:val="00C435E2"/>
    <w:rsid w:val="00C90FB2"/>
    <w:rsid w:val="00CA458F"/>
    <w:rsid w:val="00CB26A3"/>
    <w:rsid w:val="00CB674C"/>
    <w:rsid w:val="00CC05DF"/>
    <w:rsid w:val="00CC7C27"/>
    <w:rsid w:val="00CD33AE"/>
    <w:rsid w:val="00CD3DF2"/>
    <w:rsid w:val="00CE14D5"/>
    <w:rsid w:val="00CE6B70"/>
    <w:rsid w:val="00D16FCD"/>
    <w:rsid w:val="00D30294"/>
    <w:rsid w:val="00D3297E"/>
    <w:rsid w:val="00D37568"/>
    <w:rsid w:val="00D40F6D"/>
    <w:rsid w:val="00D43B1A"/>
    <w:rsid w:val="00D514BF"/>
    <w:rsid w:val="00D60F0B"/>
    <w:rsid w:val="00D8081B"/>
    <w:rsid w:val="00D84C7A"/>
    <w:rsid w:val="00D90C77"/>
    <w:rsid w:val="00DE58BC"/>
    <w:rsid w:val="00E01783"/>
    <w:rsid w:val="00E12F2B"/>
    <w:rsid w:val="00E26731"/>
    <w:rsid w:val="00E27A26"/>
    <w:rsid w:val="00E4248E"/>
    <w:rsid w:val="00E445CB"/>
    <w:rsid w:val="00E51375"/>
    <w:rsid w:val="00E52ECC"/>
    <w:rsid w:val="00E64D78"/>
    <w:rsid w:val="00E72F15"/>
    <w:rsid w:val="00E951B5"/>
    <w:rsid w:val="00EA65D3"/>
    <w:rsid w:val="00EB62A9"/>
    <w:rsid w:val="00ED2555"/>
    <w:rsid w:val="00EF2255"/>
    <w:rsid w:val="00EF7DAC"/>
    <w:rsid w:val="00F0463F"/>
    <w:rsid w:val="00F13E01"/>
    <w:rsid w:val="00F1725E"/>
    <w:rsid w:val="00F17FF1"/>
    <w:rsid w:val="00F21FCE"/>
    <w:rsid w:val="00F27D66"/>
    <w:rsid w:val="00F4732C"/>
    <w:rsid w:val="00F553BA"/>
    <w:rsid w:val="00F73D90"/>
    <w:rsid w:val="00F770A0"/>
    <w:rsid w:val="00F923F4"/>
    <w:rsid w:val="00F94BEE"/>
    <w:rsid w:val="00FB0519"/>
    <w:rsid w:val="00FC68A2"/>
    <w:rsid w:val="00FD1110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E066"/>
  <w15:chartTrackingRefBased/>
  <w15:docId w15:val="{E5C0DACF-9A27-4733-B175-5C0D74B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b w:val="0"/>
      <w:i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jc w:val="both"/>
      <w:outlineLvl w:val="4"/>
    </w:pPr>
    <w:rPr>
      <w:rFonts w:ascii="Arial" w:hAnsi="Arial"/>
      <w:color w:val="FF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sz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4253" w:firstLine="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right"/>
      <w:outlineLvl w:val="7"/>
    </w:p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 w:val="0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WW8Num35z0">
    <w:name w:val="WW8Num35z0"/>
    <w:rPr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syaczdokomentarza">
    <w:name w:val="Odsyłacz do komentarza"/>
    <w:rPr>
      <w:sz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b w:val="0"/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b w:val="0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b w:val="0"/>
    </w:rPr>
  </w:style>
  <w:style w:type="paragraph" w:customStyle="1" w:styleId="Tekstpodstawowywcity31">
    <w:name w:val="Tekst podstawowy wcięty 31"/>
    <w:basedOn w:val="Normalny"/>
    <w:pPr>
      <w:ind w:left="993" w:hanging="284"/>
    </w:pPr>
    <w:rPr>
      <w:b w:val="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/>
      <w:b w:val="0"/>
      <w:sz w:val="22"/>
    </w:r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podstawowy21">
    <w:name w:val="Tekst podstawowy 21"/>
    <w:basedOn w:val="Normalny"/>
    <w:rPr>
      <w:b w:val="0"/>
      <w:spacing w:val="14"/>
    </w:rPr>
  </w:style>
  <w:style w:type="paragraph" w:customStyle="1" w:styleId="Tekstpodstawowy31">
    <w:name w:val="Tekst podstawowy 31"/>
    <w:basedOn w:val="Normalny"/>
    <w:rPr>
      <w:i/>
    </w:rPr>
  </w:style>
  <w:style w:type="paragraph" w:customStyle="1" w:styleId="Nagwekstrony">
    <w:name w:val="Nagłówek strony"/>
    <w:basedOn w:val="Normalny"/>
    <w:next w:val="Tekstpodstawowy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ormalny1">
    <w:name w:val="Normalny1"/>
    <w:basedOn w:val="Normalny"/>
    <w:pPr>
      <w:widowControl w:val="0"/>
      <w:autoSpaceDE w:val="0"/>
    </w:pPr>
    <w:rPr>
      <w:rFonts w:eastAsia="Tahoma"/>
      <w:b w:val="0"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semiHidden/>
    <w:rsid w:val="00411191"/>
    <w:rPr>
      <w:sz w:val="24"/>
      <w:lang w:eastAsia="ar-SA"/>
    </w:rPr>
  </w:style>
  <w:style w:type="character" w:customStyle="1" w:styleId="NagwekZnak">
    <w:name w:val="Nagłówek Znak"/>
    <w:link w:val="Nagwek"/>
    <w:uiPriority w:val="99"/>
    <w:rsid w:val="009304F2"/>
    <w:rPr>
      <w:b/>
      <w:sz w:val="24"/>
      <w:lang w:eastAsia="ar-SA"/>
    </w:rPr>
  </w:style>
  <w:style w:type="character" w:customStyle="1" w:styleId="TekstpodstawowyZnak">
    <w:name w:val="Tekst podstawowy Znak"/>
    <w:link w:val="Tekstpodstawowy"/>
    <w:semiHidden/>
    <w:rsid w:val="0041734F"/>
    <w:rPr>
      <w:sz w:val="24"/>
      <w:lang w:eastAsia="ar-SA"/>
    </w:rPr>
  </w:style>
  <w:style w:type="character" w:styleId="Pogrubienie">
    <w:name w:val="Strong"/>
    <w:qFormat/>
    <w:rsid w:val="005D74FF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5D74FF"/>
    <w:pPr>
      <w:ind w:left="720"/>
      <w:contextualSpacing/>
    </w:pPr>
    <w:rPr>
      <w:b w:val="0"/>
      <w:szCs w:val="24"/>
    </w:rPr>
  </w:style>
  <w:style w:type="paragraph" w:customStyle="1" w:styleId="Standard0">
    <w:name w:val="Standard"/>
    <w:uiPriority w:val="99"/>
    <w:rsid w:val="005D74F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A14E86"/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E017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783"/>
    <w:pPr>
      <w:widowControl w:val="0"/>
      <w:shd w:val="clear" w:color="auto" w:fill="FFFFFF"/>
      <w:suppressAutoHyphens w:val="0"/>
      <w:spacing w:before="60" w:after="780" w:line="0" w:lineRule="atLeast"/>
      <w:ind w:hanging="580"/>
      <w:jc w:val="center"/>
    </w:pPr>
    <w:rPr>
      <w:rFonts w:ascii="Arial" w:eastAsia="Arial" w:hAnsi="Arial" w:cs="Arial"/>
      <w:b w:val="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ja@um.tarnobrze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nr5</vt:lpstr>
    </vt:vector>
  </TitlesOfParts>
  <Company/>
  <LinksUpToDate>false</LinksUpToDate>
  <CharactersWithSpaces>8204</CharactersWithSpaces>
  <SharedDoc>false</SharedDoc>
  <HLinks>
    <vt:vector size="24" baseType="variant">
      <vt:variant>
        <vt:i4>4456501</vt:i4>
      </vt:variant>
      <vt:variant>
        <vt:i4>9</vt:i4>
      </vt:variant>
      <vt:variant>
        <vt:i4>0</vt:i4>
      </vt:variant>
      <vt:variant>
        <vt:i4>5</vt:i4>
      </vt:variant>
      <vt:variant>
        <vt:lpwstr>mailto:prezydent@um.tarnobrzeg.pl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mailto:komunikacja@um.tarnobrzeg.pl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nr5</dc:title>
  <dc:subject/>
  <dc:creator>Konto</dc:creator>
  <cp:keywords/>
  <cp:lastModifiedBy>S.Serwan</cp:lastModifiedBy>
  <cp:revision>3</cp:revision>
  <cp:lastPrinted>2023-07-19T08:50:00Z</cp:lastPrinted>
  <dcterms:created xsi:type="dcterms:W3CDTF">2023-07-19T08:50:00Z</dcterms:created>
  <dcterms:modified xsi:type="dcterms:W3CDTF">2023-07-19T08:51:00Z</dcterms:modified>
</cp:coreProperties>
</file>