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0" w:rsidRPr="002C685C" w:rsidRDefault="002914F0" w:rsidP="002914F0">
      <w:pPr>
        <w:jc w:val="right"/>
        <w:rPr>
          <w:b w:val="0"/>
          <w:sz w:val="20"/>
        </w:rPr>
      </w:pPr>
      <w:r w:rsidRPr="002C685C">
        <w:rPr>
          <w:b w:val="0"/>
          <w:sz w:val="20"/>
        </w:rPr>
        <w:t>Załącznik nr 5a</w:t>
      </w:r>
    </w:p>
    <w:p w:rsidR="002914F0" w:rsidRPr="002C685C" w:rsidRDefault="002914F0" w:rsidP="002914F0">
      <w:pPr>
        <w:jc w:val="right"/>
        <w:rPr>
          <w:b w:val="0"/>
          <w:sz w:val="20"/>
        </w:rPr>
      </w:pPr>
      <w:r w:rsidRPr="002C685C">
        <w:rPr>
          <w:b w:val="0"/>
          <w:sz w:val="20"/>
        </w:rPr>
        <w:t>do Regulaminu zamówień publicznych</w:t>
      </w:r>
    </w:p>
    <w:p w:rsidR="002914F0" w:rsidRPr="002C685C" w:rsidRDefault="002914F0" w:rsidP="002914F0">
      <w:pPr>
        <w:pStyle w:val="Tytu"/>
        <w:jc w:val="right"/>
        <w:rPr>
          <w:b w:val="0"/>
          <w:sz w:val="20"/>
        </w:rPr>
      </w:pPr>
      <w:r w:rsidRPr="002C685C">
        <w:rPr>
          <w:b w:val="0"/>
          <w:sz w:val="20"/>
        </w:rPr>
        <w:t>UM w Tarnobrzegu</w:t>
      </w:r>
    </w:p>
    <w:p w:rsidR="002914F0" w:rsidRPr="00F4732C" w:rsidRDefault="002914F0" w:rsidP="002914F0">
      <w:pPr>
        <w:pStyle w:val="Tytu"/>
        <w:jc w:val="right"/>
        <w:rPr>
          <w:szCs w:val="24"/>
        </w:rPr>
      </w:pPr>
    </w:p>
    <w:p w:rsidR="002914F0" w:rsidRPr="00F4732C" w:rsidRDefault="002914F0" w:rsidP="002914F0">
      <w:pPr>
        <w:pStyle w:val="Tytu"/>
        <w:rPr>
          <w:szCs w:val="24"/>
        </w:rPr>
      </w:pPr>
      <w:r w:rsidRPr="00F4732C">
        <w:rPr>
          <w:szCs w:val="24"/>
        </w:rPr>
        <w:t xml:space="preserve">ZAPYTANIE OFERTOWE </w:t>
      </w:r>
    </w:p>
    <w:p w:rsidR="002914F0" w:rsidRPr="005D527F" w:rsidRDefault="002914F0" w:rsidP="002914F0">
      <w:pPr>
        <w:pStyle w:val="Tytu"/>
        <w:rPr>
          <w:color w:val="000000"/>
          <w:szCs w:val="24"/>
        </w:rPr>
      </w:pPr>
      <w:r w:rsidRPr="005D527F">
        <w:rPr>
          <w:color w:val="000000"/>
          <w:szCs w:val="24"/>
        </w:rPr>
        <w:t xml:space="preserve">dla zamówień o wartości netto nie przekraczającej </w:t>
      </w:r>
    </w:p>
    <w:p w:rsidR="002914F0" w:rsidRPr="005D527F" w:rsidRDefault="002914F0" w:rsidP="002914F0">
      <w:pPr>
        <w:pStyle w:val="Tytu"/>
        <w:rPr>
          <w:color w:val="000000"/>
          <w:szCs w:val="24"/>
        </w:rPr>
      </w:pPr>
      <w:r w:rsidRPr="005D527F">
        <w:rPr>
          <w:color w:val="000000"/>
          <w:szCs w:val="24"/>
        </w:rPr>
        <w:t>kwoty 130 000 euro</w:t>
      </w:r>
    </w:p>
    <w:p w:rsidR="002914F0" w:rsidRPr="00F4732C" w:rsidRDefault="002914F0" w:rsidP="002914F0">
      <w:pPr>
        <w:pStyle w:val="Tytu"/>
        <w:rPr>
          <w:szCs w:val="24"/>
        </w:rPr>
      </w:pPr>
    </w:p>
    <w:p w:rsidR="002914F0" w:rsidRPr="00F4732C" w:rsidRDefault="002914F0" w:rsidP="002914F0">
      <w:pPr>
        <w:pStyle w:val="Tytu"/>
        <w:rPr>
          <w:rFonts w:eastAsia="Arial Unicode MS"/>
          <w:szCs w:val="24"/>
        </w:rPr>
      </w:pPr>
    </w:p>
    <w:p w:rsidR="002914F0" w:rsidRPr="00F4732C" w:rsidRDefault="002914F0" w:rsidP="002914F0">
      <w:pPr>
        <w:pStyle w:val="Nagwek2"/>
        <w:rPr>
          <w:szCs w:val="24"/>
        </w:rPr>
      </w:pPr>
      <w:r>
        <w:rPr>
          <w:szCs w:val="24"/>
        </w:rPr>
        <w:t>Miasto</w:t>
      </w:r>
      <w:r w:rsidRPr="00F4732C">
        <w:rPr>
          <w:szCs w:val="24"/>
        </w:rPr>
        <w:t xml:space="preserve"> Tarnobrzeg</w:t>
      </w:r>
    </w:p>
    <w:p w:rsidR="002914F0" w:rsidRPr="00F4732C" w:rsidRDefault="002914F0" w:rsidP="002914F0">
      <w:pPr>
        <w:jc w:val="center"/>
        <w:rPr>
          <w:b w:val="0"/>
          <w:szCs w:val="24"/>
        </w:rPr>
      </w:pPr>
      <w:r w:rsidRPr="00F4732C">
        <w:rPr>
          <w:b w:val="0"/>
          <w:szCs w:val="24"/>
        </w:rPr>
        <w:t>39-400 Tarnobrzeg, ul. Kościuszki 32,</w:t>
      </w:r>
    </w:p>
    <w:p w:rsidR="002914F0" w:rsidRPr="00F4732C" w:rsidRDefault="00CA62CF" w:rsidP="002914F0">
      <w:pPr>
        <w:jc w:val="center"/>
        <w:rPr>
          <w:b w:val="0"/>
          <w:szCs w:val="24"/>
        </w:rPr>
      </w:pPr>
      <w:hyperlink r:id="rId7" w:history="1">
        <w:r w:rsidR="002914F0" w:rsidRPr="00F4732C">
          <w:rPr>
            <w:rStyle w:val="Hipercze"/>
            <w:szCs w:val="24"/>
          </w:rPr>
          <w:t>www.tarnobrzeg.pl</w:t>
        </w:r>
      </w:hyperlink>
    </w:p>
    <w:p w:rsidR="002914F0" w:rsidRPr="00F4732C" w:rsidRDefault="002914F0" w:rsidP="002914F0">
      <w:pPr>
        <w:jc w:val="center"/>
        <w:rPr>
          <w:b w:val="0"/>
          <w:szCs w:val="24"/>
        </w:rPr>
      </w:pPr>
    </w:p>
    <w:p w:rsidR="002914F0" w:rsidRPr="00F4732C" w:rsidRDefault="002914F0" w:rsidP="002914F0">
      <w:pPr>
        <w:jc w:val="center"/>
        <w:rPr>
          <w:b w:val="0"/>
          <w:szCs w:val="24"/>
        </w:rPr>
      </w:pPr>
      <w:r w:rsidRPr="00F4732C">
        <w:rPr>
          <w:szCs w:val="24"/>
        </w:rPr>
        <w:t xml:space="preserve">Wydział </w:t>
      </w:r>
      <w:r>
        <w:rPr>
          <w:szCs w:val="24"/>
        </w:rPr>
        <w:t xml:space="preserve">Gospodarki Komunalnej i Środowiska </w:t>
      </w:r>
    </w:p>
    <w:p w:rsidR="002914F0" w:rsidRPr="00F4732C" w:rsidRDefault="002914F0" w:rsidP="002914F0">
      <w:pPr>
        <w:jc w:val="center"/>
        <w:rPr>
          <w:b w:val="0"/>
          <w:i/>
          <w:szCs w:val="24"/>
        </w:rPr>
      </w:pPr>
      <w:r w:rsidRPr="00F4732C">
        <w:rPr>
          <w:b w:val="0"/>
          <w:i/>
          <w:szCs w:val="24"/>
        </w:rPr>
        <w:t>(wydział merytoryczny)</w:t>
      </w:r>
    </w:p>
    <w:p w:rsidR="002914F0" w:rsidRPr="00F4732C" w:rsidRDefault="002914F0" w:rsidP="002914F0">
      <w:pPr>
        <w:jc w:val="center"/>
        <w:rPr>
          <w:b w:val="0"/>
          <w:i/>
          <w:szCs w:val="24"/>
        </w:rPr>
      </w:pPr>
    </w:p>
    <w:p w:rsidR="002914F0" w:rsidRPr="00F4732C" w:rsidRDefault="002914F0" w:rsidP="002914F0">
      <w:pPr>
        <w:jc w:val="center"/>
        <w:rPr>
          <w:b w:val="0"/>
          <w:szCs w:val="24"/>
        </w:rPr>
      </w:pPr>
      <w:r w:rsidRPr="00F4732C">
        <w:rPr>
          <w:b w:val="0"/>
          <w:szCs w:val="24"/>
        </w:rPr>
        <w:t>tel. (015) 822-65-70, fax (015) 822-25-04</w:t>
      </w:r>
    </w:p>
    <w:p w:rsidR="002914F0" w:rsidRPr="00F4732C" w:rsidRDefault="002914F0" w:rsidP="002914F0">
      <w:pPr>
        <w:jc w:val="center"/>
        <w:rPr>
          <w:b w:val="0"/>
          <w:szCs w:val="24"/>
          <w:u w:val="single"/>
        </w:rPr>
      </w:pPr>
    </w:p>
    <w:p w:rsidR="002914F0" w:rsidRPr="00F4732C" w:rsidRDefault="002914F0" w:rsidP="002914F0">
      <w:pPr>
        <w:jc w:val="center"/>
        <w:rPr>
          <w:szCs w:val="24"/>
        </w:rPr>
      </w:pPr>
      <w:r w:rsidRPr="00F4732C">
        <w:rPr>
          <w:szCs w:val="24"/>
        </w:rPr>
        <w:t>Zapraszam do składania ofert w postępowaniu o udzielenie zamówienia pn.:</w:t>
      </w:r>
    </w:p>
    <w:p w:rsidR="002914F0" w:rsidRPr="00F4732C" w:rsidRDefault="002914F0" w:rsidP="002914F0">
      <w:pPr>
        <w:jc w:val="center"/>
        <w:rPr>
          <w:szCs w:val="24"/>
        </w:rPr>
      </w:pPr>
    </w:p>
    <w:p w:rsidR="002914F0" w:rsidRDefault="002914F0" w:rsidP="002914F0">
      <w:pPr>
        <w:jc w:val="both"/>
      </w:pPr>
      <w:r>
        <w:t>„Wykonywanie usług z zakresu gospodarki leśnej</w:t>
      </w:r>
      <w:r w:rsidRPr="00645EDC">
        <w:t xml:space="preserve"> </w:t>
      </w:r>
      <w:r>
        <w:t>celem utrzymania właściwego stanu sanitarnego lasu na terenie Miasta Tarnobrzega os. Zakrzów.”</w:t>
      </w:r>
    </w:p>
    <w:p w:rsidR="002914F0" w:rsidRPr="00F4732C" w:rsidRDefault="002914F0" w:rsidP="002914F0">
      <w:pPr>
        <w:jc w:val="both"/>
        <w:rPr>
          <w:szCs w:val="24"/>
        </w:rPr>
      </w:pPr>
    </w:p>
    <w:p w:rsidR="002914F0" w:rsidRPr="00F4732C" w:rsidRDefault="002914F0" w:rsidP="002914F0">
      <w:pPr>
        <w:pStyle w:val="Tekstpodstawowywcity"/>
        <w:ind w:left="1985" w:hanging="1985"/>
        <w:jc w:val="both"/>
        <w:rPr>
          <w:i/>
          <w:szCs w:val="24"/>
        </w:rPr>
      </w:pPr>
      <w:r w:rsidRPr="00F4732C">
        <w:rPr>
          <w:b/>
          <w:szCs w:val="24"/>
        </w:rPr>
        <w:t xml:space="preserve">Rodzaj zamówienia: </w:t>
      </w:r>
      <w:r w:rsidRPr="000B29E4">
        <w:rPr>
          <w:szCs w:val="24"/>
        </w:rPr>
        <w:t>usługa</w:t>
      </w:r>
    </w:p>
    <w:p w:rsidR="002914F0" w:rsidRPr="00F4732C" w:rsidRDefault="002914F0" w:rsidP="002914F0">
      <w:pPr>
        <w:ind w:firstLine="180"/>
        <w:jc w:val="both"/>
        <w:rPr>
          <w:szCs w:val="24"/>
        </w:rPr>
      </w:pPr>
    </w:p>
    <w:p w:rsidR="002914F0" w:rsidRDefault="002914F0" w:rsidP="002914F0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>Określenie przedmiotu zamówienia:</w:t>
      </w:r>
    </w:p>
    <w:p w:rsidR="002914F0" w:rsidRPr="00F4732C" w:rsidRDefault="002914F0" w:rsidP="002914F0">
      <w:pPr>
        <w:tabs>
          <w:tab w:val="left" w:pos="1134"/>
        </w:tabs>
        <w:ind w:left="567"/>
        <w:jc w:val="both"/>
        <w:rPr>
          <w:szCs w:val="24"/>
        </w:rPr>
      </w:pPr>
    </w:p>
    <w:p w:rsidR="007C2965" w:rsidRDefault="00D23720" w:rsidP="002914F0">
      <w:pPr>
        <w:pStyle w:val="Tekstpodstawowy"/>
        <w:tabs>
          <w:tab w:val="left" w:pos="1134"/>
        </w:tabs>
        <w:spacing w:line="100" w:lineRule="atLeast"/>
        <w:ind w:left="567"/>
        <w:jc w:val="both"/>
      </w:pPr>
      <w:r>
        <w:t>Przedmiotem zamówienia jest p</w:t>
      </w:r>
      <w:r w:rsidR="00E1395D">
        <w:t xml:space="preserve">ozyskania i zrywki </w:t>
      </w:r>
      <w:r w:rsidR="00200090">
        <w:t>100 m</w:t>
      </w:r>
      <w:r w:rsidR="00200090" w:rsidRPr="00200090">
        <w:rPr>
          <w:vertAlign w:val="superscript"/>
        </w:rPr>
        <w:t>3</w:t>
      </w:r>
      <w:r w:rsidR="00200090">
        <w:t xml:space="preserve"> </w:t>
      </w:r>
      <w:r w:rsidR="00E1395D">
        <w:t xml:space="preserve">drewna techniką dowolną </w:t>
      </w:r>
      <w:r w:rsidR="00117706">
        <w:t>na terenie miasta  Tarnobrze</w:t>
      </w:r>
      <w:r w:rsidR="00EB04B0">
        <w:t>g</w:t>
      </w:r>
      <w:r w:rsidR="00117706">
        <w:t>a</w:t>
      </w:r>
      <w:r w:rsidR="008D10CF">
        <w:t xml:space="preserve"> os. Zakrzów</w:t>
      </w:r>
      <w:r w:rsidR="00E1395D">
        <w:t xml:space="preserve"> </w:t>
      </w:r>
      <w:r w:rsidR="001051D6">
        <w:t xml:space="preserve"> wskazanych przez leśnika </w:t>
      </w:r>
      <w:r w:rsidR="002103D2">
        <w:t>na</w:t>
      </w:r>
      <w:r w:rsidR="008D10CF">
        <w:t xml:space="preserve"> </w:t>
      </w:r>
      <w:r w:rsidR="00E1395D">
        <w:t xml:space="preserve">działkach o nr ewid. </w:t>
      </w:r>
      <w:r w:rsidR="008D10CF">
        <w:t>:</w:t>
      </w:r>
    </w:p>
    <w:p w:rsidR="006A640A" w:rsidRPr="006A640A" w:rsidRDefault="00E1395D" w:rsidP="007C2965">
      <w:pPr>
        <w:pStyle w:val="Tekstpodstawowy"/>
        <w:numPr>
          <w:ilvl w:val="0"/>
          <w:numId w:val="10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>406/45</w:t>
      </w:r>
      <w:r w:rsidR="007C2965">
        <w:t xml:space="preserve"> oddz. 1i -</w:t>
      </w:r>
      <w:r w:rsidR="006A640A">
        <w:t xml:space="preserve"> </w:t>
      </w:r>
      <w:r w:rsidR="007C2965">
        <w:t>3,37 ha So 57 lat</w:t>
      </w:r>
      <w:r w:rsidR="006A640A">
        <w:t>,</w:t>
      </w:r>
      <w:r w:rsidR="007C2965">
        <w:t xml:space="preserve"> </w:t>
      </w:r>
      <w:r>
        <w:t xml:space="preserve"> </w:t>
      </w:r>
    </w:p>
    <w:p w:rsidR="006A640A" w:rsidRPr="006A640A" w:rsidRDefault="006A640A" w:rsidP="007C2965">
      <w:pPr>
        <w:pStyle w:val="Tekstpodstawowy"/>
        <w:numPr>
          <w:ilvl w:val="0"/>
          <w:numId w:val="10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>783/22</w:t>
      </w:r>
      <w:r w:rsidRPr="006A640A">
        <w:t xml:space="preserve"> </w:t>
      </w:r>
      <w:r>
        <w:t>oddz. 1h - 2,66 ha So 30 lat</w:t>
      </w:r>
      <w:r w:rsidR="00400017">
        <w:t>,</w:t>
      </w:r>
    </w:p>
    <w:p w:rsidR="00400017" w:rsidRPr="00400017" w:rsidRDefault="00E1395D" w:rsidP="007C2965">
      <w:pPr>
        <w:pStyle w:val="Tekstpodstawowy"/>
        <w:numPr>
          <w:ilvl w:val="0"/>
          <w:numId w:val="10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>406/52</w:t>
      </w:r>
      <w:r w:rsidR="00400017">
        <w:t xml:space="preserve"> oddz. 1</w:t>
      </w:r>
      <w:r w:rsidR="00850B41">
        <w:t>f</w:t>
      </w:r>
      <w:r w:rsidR="00400017">
        <w:t xml:space="preserve"> - 2,</w:t>
      </w:r>
      <w:r w:rsidR="00850B41">
        <w:t>00</w:t>
      </w:r>
      <w:r w:rsidR="00400017">
        <w:t xml:space="preserve"> ha So 55 lat,</w:t>
      </w:r>
    </w:p>
    <w:p w:rsidR="002914F0" w:rsidRPr="001051D6" w:rsidRDefault="00E1395D" w:rsidP="007C2965">
      <w:pPr>
        <w:pStyle w:val="Tekstpodstawowy"/>
        <w:numPr>
          <w:ilvl w:val="0"/>
          <w:numId w:val="10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 xml:space="preserve">783/4 </w:t>
      </w:r>
      <w:r w:rsidR="00400017">
        <w:t xml:space="preserve">oddz. </w:t>
      </w:r>
      <w:r w:rsidR="00850B41">
        <w:t xml:space="preserve">1g - 2,48 ha So 55 lat. </w:t>
      </w:r>
    </w:p>
    <w:p w:rsidR="00DC7341" w:rsidRDefault="00DC7341" w:rsidP="001051D6">
      <w:pPr>
        <w:pStyle w:val="Tekstpodstawowy"/>
        <w:tabs>
          <w:tab w:val="left" w:pos="1134"/>
        </w:tabs>
        <w:spacing w:line="100" w:lineRule="atLeast"/>
        <w:jc w:val="both"/>
      </w:pPr>
    </w:p>
    <w:p w:rsidR="001051D6" w:rsidRDefault="007C022A" w:rsidP="00005710">
      <w:pPr>
        <w:pStyle w:val="Tekstpodstawowy"/>
        <w:tabs>
          <w:tab w:val="left" w:pos="1134"/>
        </w:tabs>
        <w:spacing w:line="100" w:lineRule="atLeast"/>
        <w:jc w:val="both"/>
      </w:pPr>
      <w:r>
        <w:t xml:space="preserve">Drzewa przeznaczone do pozyskania i zrywki są </w:t>
      </w:r>
      <w:r w:rsidR="00DC7341">
        <w:t>uszkodzone w wyniku oddziaływania czynników biotycznych (kornik ostro zębny) i abiotycznych (silne wiatry)</w:t>
      </w:r>
      <w:r w:rsidR="00615BFE">
        <w:t>.</w:t>
      </w:r>
    </w:p>
    <w:p w:rsidR="00615BFE" w:rsidRDefault="00BE0BFC" w:rsidP="00615BFE">
      <w:pPr>
        <w:pStyle w:val="Tekstpodstawowy"/>
        <w:tabs>
          <w:tab w:val="left" w:pos="1134"/>
        </w:tabs>
        <w:spacing w:line="100" w:lineRule="atLeast"/>
        <w:jc w:val="both"/>
      </w:pPr>
      <w:r w:rsidRPr="00BE0BFC">
        <w:t xml:space="preserve">Wykonawca zobowiązany </w:t>
      </w:r>
      <w:r>
        <w:t>będzie</w:t>
      </w:r>
      <w:r w:rsidRPr="00BE0BFC">
        <w:t xml:space="preserve"> do wyrobienia pozyskanego drewna z podziałem na  sortymenty, według obowiązującej klasyfikacji jakościowo-wymiarowej.</w:t>
      </w:r>
    </w:p>
    <w:p w:rsidR="00CB4727" w:rsidRPr="00CB4727" w:rsidRDefault="002103D2" w:rsidP="00CB4727">
      <w:pPr>
        <w:pStyle w:val="Nagwek3"/>
        <w:rPr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>Kody CPV:</w:t>
      </w:r>
      <w:r w:rsidR="00CB4727" w:rsidRPr="00CB4727">
        <w:t xml:space="preserve"> </w:t>
      </w:r>
      <w:r w:rsidR="00CB4727" w:rsidRPr="00CB4727">
        <w:rPr>
          <w:rFonts w:ascii="Times New Roman" w:eastAsia="Times New Roman" w:hAnsi="Times New Roman" w:cs="Times New Roman"/>
          <w:bCs w:val="0"/>
          <w:color w:val="auto"/>
        </w:rPr>
        <w:t>77210000-5 - Usługi pozyskiwania drewna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2103D2">
        <w:rPr>
          <w:rFonts w:ascii="Times New Roman" w:eastAsia="Times New Roman" w:hAnsi="Times New Roman" w:cs="Times New Roman"/>
          <w:bCs w:val="0"/>
          <w:color w:val="auto"/>
        </w:rPr>
        <w:t>77211100-3 - Usługi cięcia drewna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, </w:t>
      </w:r>
      <w:r w:rsidRPr="002103D2">
        <w:rPr>
          <w:rFonts w:ascii="Times New Roman" w:eastAsia="Times New Roman" w:hAnsi="Times New Roman" w:cs="Times New Roman"/>
          <w:bCs w:val="0"/>
          <w:color w:val="auto"/>
        </w:rPr>
        <w:t>77211400-6 - Usługi wycinania drzew</w:t>
      </w:r>
      <w:r w:rsidR="00CB4727">
        <w:rPr>
          <w:rFonts w:ascii="Times New Roman" w:eastAsia="Times New Roman" w:hAnsi="Times New Roman" w:cs="Times New Roman"/>
          <w:bCs w:val="0"/>
          <w:color w:val="auto"/>
        </w:rPr>
        <w:t xml:space="preserve">, </w:t>
      </w:r>
      <w:r w:rsidR="00CB4727" w:rsidRPr="00CB4727">
        <w:rPr>
          <w:rFonts w:ascii="Times New Roman" w:eastAsia="Times New Roman" w:hAnsi="Times New Roman" w:cs="Times New Roman"/>
          <w:bCs w:val="0"/>
          <w:color w:val="auto"/>
        </w:rPr>
        <w:t>77231000-8 - Usługi gospodarki leśnej</w:t>
      </w:r>
    </w:p>
    <w:p w:rsidR="002914F0" w:rsidRPr="00F4732C" w:rsidRDefault="002914F0" w:rsidP="001051D6">
      <w:pPr>
        <w:pStyle w:val="Tekstpodstawowy"/>
        <w:spacing w:line="100" w:lineRule="atLeast"/>
        <w:jc w:val="both"/>
        <w:rPr>
          <w:szCs w:val="24"/>
        </w:rPr>
      </w:pPr>
    </w:p>
    <w:p w:rsidR="002914F0" w:rsidRPr="00F4732C" w:rsidRDefault="002914F0" w:rsidP="002914F0">
      <w:pPr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 xml:space="preserve">Sposób uzyskania informacji dotyczących przedmiotu zamówienia : </w:t>
      </w:r>
    </w:p>
    <w:p w:rsidR="002914F0" w:rsidRPr="00F4732C" w:rsidRDefault="002914F0" w:rsidP="002914F0">
      <w:pPr>
        <w:ind w:left="567" w:hanging="567"/>
        <w:jc w:val="both"/>
        <w:rPr>
          <w:szCs w:val="24"/>
        </w:rPr>
      </w:pPr>
    </w:p>
    <w:p w:rsidR="002914F0" w:rsidRPr="00F4732C" w:rsidRDefault="002914F0" w:rsidP="002914F0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Szczegółowe informacje dotyczące przedmiotu zamówienia można uzyskać osobiście </w:t>
      </w:r>
      <w:r>
        <w:rPr>
          <w:b w:val="0"/>
          <w:szCs w:val="24"/>
        </w:rPr>
        <w:br/>
      </w:r>
      <w:r w:rsidRPr="00F4732C">
        <w:rPr>
          <w:b w:val="0"/>
          <w:szCs w:val="24"/>
        </w:rPr>
        <w:t>w siedzibie zamawiającego - Urząd Miasta Tarnobrzeg</w:t>
      </w:r>
      <w:r>
        <w:rPr>
          <w:b w:val="0"/>
          <w:szCs w:val="24"/>
        </w:rPr>
        <w:t>a</w:t>
      </w:r>
      <w:r w:rsidRPr="00F4732C">
        <w:rPr>
          <w:b w:val="0"/>
          <w:szCs w:val="24"/>
        </w:rPr>
        <w:t xml:space="preserve">, ul. Mickiewicza 7, pok. nr </w:t>
      </w:r>
      <w:r>
        <w:rPr>
          <w:b w:val="0"/>
          <w:szCs w:val="24"/>
        </w:rPr>
        <w:t>55</w:t>
      </w:r>
      <w:r w:rsidRPr="00F4732C">
        <w:rPr>
          <w:b w:val="0"/>
          <w:szCs w:val="24"/>
        </w:rPr>
        <w:t xml:space="preserve"> lub telefonicznie pod numerem tel. </w:t>
      </w:r>
      <w:r>
        <w:rPr>
          <w:b w:val="0"/>
          <w:szCs w:val="24"/>
        </w:rPr>
        <w:t>15 81 81 219.</w:t>
      </w:r>
    </w:p>
    <w:p w:rsidR="002914F0" w:rsidRPr="00F4732C" w:rsidRDefault="002914F0" w:rsidP="002914F0">
      <w:pPr>
        <w:ind w:left="567" w:hanging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          </w:t>
      </w:r>
    </w:p>
    <w:p w:rsidR="002914F0" w:rsidRPr="00F4732C" w:rsidRDefault="002914F0" w:rsidP="002914F0">
      <w:pPr>
        <w:ind w:left="567" w:hanging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          Pracownikami uprawnionymi do kontaktów z</w:t>
      </w:r>
      <w:r>
        <w:rPr>
          <w:b w:val="0"/>
          <w:szCs w:val="24"/>
        </w:rPr>
        <w:t xml:space="preserve"> wykonawcami są: Łucja Kołodziej-Marek.</w:t>
      </w:r>
    </w:p>
    <w:p w:rsidR="002914F0" w:rsidRPr="00F4732C" w:rsidRDefault="002914F0" w:rsidP="002914F0">
      <w:pPr>
        <w:jc w:val="both"/>
        <w:rPr>
          <w:szCs w:val="24"/>
        </w:rPr>
      </w:pPr>
    </w:p>
    <w:p w:rsidR="002914F0" w:rsidRPr="00F4732C" w:rsidRDefault="002914F0" w:rsidP="002914F0">
      <w:pPr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 xml:space="preserve">Termin wykonania zamówienia: </w:t>
      </w:r>
    </w:p>
    <w:p w:rsidR="002914F0" w:rsidRPr="00F4732C" w:rsidRDefault="002914F0" w:rsidP="002914F0">
      <w:pPr>
        <w:tabs>
          <w:tab w:val="left" w:pos="567"/>
        </w:tabs>
        <w:jc w:val="both"/>
        <w:rPr>
          <w:szCs w:val="24"/>
        </w:rPr>
      </w:pPr>
    </w:p>
    <w:p w:rsidR="002914F0" w:rsidRDefault="002914F0" w:rsidP="002914F0">
      <w:pPr>
        <w:tabs>
          <w:tab w:val="left" w:pos="1134"/>
        </w:tabs>
        <w:ind w:left="567"/>
        <w:jc w:val="both"/>
        <w:rPr>
          <w:szCs w:val="24"/>
        </w:rPr>
      </w:pPr>
      <w:r w:rsidRPr="004C1393">
        <w:rPr>
          <w:b w:val="0"/>
          <w:szCs w:val="24"/>
        </w:rPr>
        <w:lastRenderedPageBreak/>
        <w:t>Wymagany</w:t>
      </w:r>
      <w:r w:rsidRPr="00F4732C">
        <w:rPr>
          <w:b w:val="0"/>
          <w:szCs w:val="24"/>
        </w:rPr>
        <w:t xml:space="preserve"> / </w:t>
      </w:r>
      <w:r w:rsidRPr="004C1393">
        <w:rPr>
          <w:b w:val="0"/>
          <w:strike/>
          <w:szCs w:val="24"/>
        </w:rPr>
        <w:t>pożądany</w:t>
      </w:r>
      <w:r w:rsidRPr="00F4732C">
        <w:rPr>
          <w:b w:val="0"/>
          <w:szCs w:val="24"/>
        </w:rPr>
        <w:t xml:space="preserve"> termin realizacji zamówienia – od dnia podpisania umowy do </w:t>
      </w:r>
      <w:r w:rsidR="0096506B">
        <w:rPr>
          <w:b w:val="0"/>
          <w:szCs w:val="24"/>
        </w:rPr>
        <w:t xml:space="preserve">dnia </w:t>
      </w:r>
      <w:r w:rsidR="00045FDE">
        <w:rPr>
          <w:szCs w:val="24"/>
        </w:rPr>
        <w:t>15</w:t>
      </w:r>
      <w:r>
        <w:rPr>
          <w:szCs w:val="24"/>
        </w:rPr>
        <w:t>.1</w:t>
      </w:r>
      <w:r w:rsidR="004C1393">
        <w:rPr>
          <w:szCs w:val="24"/>
        </w:rPr>
        <w:t>2</w:t>
      </w:r>
      <w:r>
        <w:rPr>
          <w:szCs w:val="24"/>
        </w:rPr>
        <w:t>.2023r.</w:t>
      </w:r>
    </w:p>
    <w:p w:rsidR="003A678A" w:rsidRDefault="003A678A" w:rsidP="002914F0">
      <w:pPr>
        <w:tabs>
          <w:tab w:val="left" w:pos="1134"/>
        </w:tabs>
        <w:ind w:left="567"/>
        <w:jc w:val="both"/>
        <w:rPr>
          <w:szCs w:val="24"/>
        </w:rPr>
      </w:pPr>
    </w:p>
    <w:p w:rsidR="003A678A" w:rsidRPr="00F4732C" w:rsidRDefault="003A678A" w:rsidP="003A678A">
      <w:pPr>
        <w:numPr>
          <w:ilvl w:val="0"/>
          <w:numId w:val="12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>Opis wymagań stawianych wykonawcy:</w:t>
      </w:r>
    </w:p>
    <w:p w:rsidR="003A678A" w:rsidRPr="00F4732C" w:rsidRDefault="003A678A" w:rsidP="003A678A">
      <w:pPr>
        <w:jc w:val="both"/>
        <w:rPr>
          <w:szCs w:val="24"/>
        </w:rPr>
      </w:pPr>
    </w:p>
    <w:p w:rsidR="004A5BE6" w:rsidRDefault="004A5BE6" w:rsidP="004A5BE6">
      <w:pPr>
        <w:jc w:val="both"/>
        <w:rPr>
          <w:b w:val="0"/>
          <w:szCs w:val="24"/>
        </w:rPr>
      </w:pPr>
      <w:r w:rsidRPr="00B4639E">
        <w:rPr>
          <w:b w:val="0"/>
          <w:szCs w:val="24"/>
        </w:rPr>
        <w:t>O udzielenie zamówienia mogą ubiegać się wykonawcy, którzy</w:t>
      </w:r>
      <w:r>
        <w:rPr>
          <w:b w:val="0"/>
          <w:szCs w:val="24"/>
        </w:rPr>
        <w:t xml:space="preserve"> spełniają warunki dotyczące</w:t>
      </w:r>
      <w:r w:rsidRPr="00B4639E">
        <w:rPr>
          <w:b w:val="0"/>
          <w:szCs w:val="24"/>
        </w:rPr>
        <w:t>:</w:t>
      </w:r>
    </w:p>
    <w:p w:rsidR="004A5BE6" w:rsidRPr="00F664E5" w:rsidRDefault="0096506B" w:rsidP="004A5BE6">
      <w:pPr>
        <w:jc w:val="both"/>
        <w:rPr>
          <w:szCs w:val="24"/>
        </w:rPr>
      </w:pPr>
      <w:r>
        <w:rPr>
          <w:szCs w:val="24"/>
        </w:rPr>
        <w:t>1)</w:t>
      </w:r>
      <w:r w:rsidR="004A5BE6" w:rsidRPr="00F664E5">
        <w:rPr>
          <w:szCs w:val="24"/>
        </w:rPr>
        <w:t xml:space="preserve">  potencjał zawodowy</w:t>
      </w:r>
    </w:p>
    <w:p w:rsidR="004A5BE6" w:rsidRPr="00F664E5" w:rsidRDefault="004A5BE6" w:rsidP="004A5BE6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a) </w:t>
      </w:r>
      <w:r w:rsidRPr="00F664E5">
        <w:rPr>
          <w:b w:val="0"/>
          <w:szCs w:val="24"/>
        </w:rPr>
        <w:t>Zamawiający uzna warunek za spełnio</w:t>
      </w:r>
      <w:r>
        <w:rPr>
          <w:b w:val="0"/>
          <w:szCs w:val="24"/>
        </w:rPr>
        <w:t>ny, jeżeli wykonawca wykaże, że</w:t>
      </w:r>
      <w:r w:rsidRPr="00F664E5">
        <w:rPr>
          <w:b w:val="0"/>
          <w:szCs w:val="24"/>
        </w:rPr>
        <w:t xml:space="preserve">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4A5BE6" w:rsidRPr="00F664E5" w:rsidRDefault="004A5BE6" w:rsidP="004A5BE6">
      <w:pPr>
        <w:ind w:left="284"/>
        <w:jc w:val="both"/>
        <w:rPr>
          <w:szCs w:val="24"/>
        </w:rPr>
      </w:pPr>
      <w:r w:rsidRPr="00F664E5">
        <w:rPr>
          <w:b w:val="0"/>
          <w:szCs w:val="24"/>
        </w:rPr>
        <w:t xml:space="preserve"> - </w:t>
      </w:r>
      <w:r w:rsidRPr="002B0A8F">
        <w:rPr>
          <w:szCs w:val="24"/>
        </w:rPr>
        <w:t xml:space="preserve">co najmniej </w:t>
      </w:r>
      <w:r w:rsidR="00CF408E">
        <w:rPr>
          <w:szCs w:val="24"/>
        </w:rPr>
        <w:t>1</w:t>
      </w:r>
      <w:r w:rsidRPr="002B0A8F">
        <w:rPr>
          <w:szCs w:val="24"/>
        </w:rPr>
        <w:t xml:space="preserve"> usług</w:t>
      </w:r>
      <w:r w:rsidR="00CF408E">
        <w:rPr>
          <w:szCs w:val="24"/>
        </w:rPr>
        <w:t>ę</w:t>
      </w:r>
      <w:r w:rsidRPr="002B0A8F">
        <w:rPr>
          <w:szCs w:val="24"/>
        </w:rPr>
        <w:t xml:space="preserve"> obejmu</w:t>
      </w:r>
      <w:r>
        <w:rPr>
          <w:szCs w:val="24"/>
        </w:rPr>
        <w:t>jące</w:t>
      </w:r>
      <w:r w:rsidRPr="002B0A8F">
        <w:rPr>
          <w:szCs w:val="24"/>
        </w:rPr>
        <w:t xml:space="preserve"> </w:t>
      </w:r>
      <w:r>
        <w:rPr>
          <w:b w:val="0"/>
          <w:szCs w:val="24"/>
        </w:rPr>
        <w:t xml:space="preserve">pozyskanie i wyrób drewna w lasach w ilości co najmniej 50 </w:t>
      </w:r>
      <w:r w:rsidRPr="009724F2">
        <w:rPr>
          <w:b w:val="0"/>
          <w:szCs w:val="24"/>
        </w:rPr>
        <w:t>m</w:t>
      </w:r>
      <w:r>
        <w:rPr>
          <w:b w:val="0"/>
          <w:szCs w:val="24"/>
          <w:vertAlign w:val="superscript"/>
        </w:rPr>
        <w:t xml:space="preserve">3 </w:t>
      </w:r>
      <w:r>
        <w:rPr>
          <w:b w:val="0"/>
          <w:szCs w:val="24"/>
        </w:rPr>
        <w:t xml:space="preserve">drewna </w:t>
      </w:r>
      <w:r w:rsidRPr="009724F2">
        <w:rPr>
          <w:b w:val="0"/>
          <w:szCs w:val="24"/>
        </w:rPr>
        <w:t>wraz</w:t>
      </w:r>
      <w:r>
        <w:rPr>
          <w:b w:val="0"/>
          <w:szCs w:val="24"/>
        </w:rPr>
        <w:t xml:space="preserve"> z podaniem ich wartości, dat wykonania i podmiotów, na rzecz których usługi zostały wykonane oraz załączeniem dowodów, czy zostały wykonane lub są wykonywane należycie </w:t>
      </w:r>
      <w:r w:rsidRPr="002B0A8F">
        <w:rPr>
          <w:szCs w:val="24"/>
        </w:rPr>
        <w:t>(</w:t>
      </w:r>
      <w:r w:rsidRPr="002B0A8F">
        <w:rPr>
          <w:i/>
          <w:szCs w:val="24"/>
        </w:rPr>
        <w:t>wg zał. nr 2 do Zaproszenia</w:t>
      </w:r>
      <w:r w:rsidRPr="002B0A8F">
        <w:rPr>
          <w:szCs w:val="24"/>
        </w:rPr>
        <w:t>).</w:t>
      </w:r>
    </w:p>
    <w:p w:rsidR="003A678A" w:rsidRDefault="004A5BE6" w:rsidP="00103EE5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b) </w:t>
      </w:r>
      <w:r w:rsidRPr="003D14A4">
        <w:rPr>
          <w:b w:val="0"/>
          <w:szCs w:val="24"/>
        </w:rPr>
        <w:t xml:space="preserve">Zamawiający uzna warunek za spełniony, jeżeli wykonawca wykaże, że dysponuje lub będzie dysponował osobami, które będą uczestniczyć w wykonywaniu zamówienia, wraz </w:t>
      </w:r>
      <w:r>
        <w:rPr>
          <w:b w:val="0"/>
          <w:szCs w:val="24"/>
        </w:rPr>
        <w:t xml:space="preserve">                         </w:t>
      </w:r>
      <w:r w:rsidRPr="003D14A4">
        <w:rPr>
          <w:b w:val="0"/>
          <w:szCs w:val="24"/>
        </w:rPr>
        <w:t xml:space="preserve">z informacjami na temat ich kwalifikacji zawodowych, doświadczenia i wykształcenia niezbędnych dla wykonania zamówienia, a także zakresu wykonywanych przez nie czynności, oraz informacją o podstawie do dysponowania tymi osobami. </w:t>
      </w:r>
      <w:r>
        <w:rPr>
          <w:b w:val="0"/>
          <w:szCs w:val="24"/>
        </w:rPr>
        <w:t>Zamawiający wymaga dysponowania</w:t>
      </w:r>
      <w:r>
        <w:rPr>
          <w:b w:val="0"/>
          <w:szCs w:val="24"/>
          <w:lang w:eastAsia="pl-PL"/>
        </w:rPr>
        <w:t xml:space="preserve"> co najmniej </w:t>
      </w:r>
      <w:r w:rsidR="00CF408E">
        <w:rPr>
          <w:b w:val="0"/>
          <w:szCs w:val="24"/>
          <w:lang w:eastAsia="pl-PL"/>
        </w:rPr>
        <w:t>1</w:t>
      </w:r>
      <w:r>
        <w:rPr>
          <w:b w:val="0"/>
          <w:szCs w:val="24"/>
          <w:lang w:eastAsia="pl-PL"/>
        </w:rPr>
        <w:t xml:space="preserve"> osob</w:t>
      </w:r>
      <w:r w:rsidR="00CF408E">
        <w:rPr>
          <w:b w:val="0"/>
          <w:szCs w:val="24"/>
          <w:lang w:eastAsia="pl-PL"/>
        </w:rPr>
        <w:t>ą</w:t>
      </w:r>
      <w:r w:rsidRPr="00887533">
        <w:rPr>
          <w:b w:val="0"/>
          <w:szCs w:val="24"/>
          <w:lang w:eastAsia="pl-PL"/>
        </w:rPr>
        <w:t xml:space="preserve"> posiadają</w:t>
      </w:r>
      <w:r w:rsidR="00CF408E">
        <w:rPr>
          <w:b w:val="0"/>
          <w:szCs w:val="24"/>
          <w:lang w:eastAsia="pl-PL"/>
        </w:rPr>
        <w:t xml:space="preserve">cą </w:t>
      </w:r>
      <w:r w:rsidRPr="00887533">
        <w:rPr>
          <w:b w:val="0"/>
          <w:szCs w:val="24"/>
          <w:lang w:eastAsia="pl-PL"/>
        </w:rPr>
        <w:t xml:space="preserve"> odpowiednie kwalifikacje do wykonywania tego rodzaju prac</w:t>
      </w:r>
      <w:r w:rsidRPr="003D14A4">
        <w:rPr>
          <w:b w:val="0"/>
          <w:szCs w:val="24"/>
        </w:rPr>
        <w:t xml:space="preserve"> (</w:t>
      </w:r>
      <w:r w:rsidRPr="003D14A4">
        <w:rPr>
          <w:i/>
          <w:szCs w:val="24"/>
        </w:rPr>
        <w:t>wg. zał. nr 3 do Zaproszenia</w:t>
      </w:r>
      <w:r w:rsidRPr="003D14A4">
        <w:rPr>
          <w:b w:val="0"/>
          <w:szCs w:val="24"/>
        </w:rPr>
        <w:t>)</w:t>
      </w:r>
      <w:r w:rsidR="00DF79B1">
        <w:rPr>
          <w:b w:val="0"/>
          <w:szCs w:val="24"/>
        </w:rPr>
        <w:t>.</w:t>
      </w:r>
      <w:r w:rsidRPr="003D14A4">
        <w:rPr>
          <w:b w:val="0"/>
          <w:szCs w:val="24"/>
        </w:rPr>
        <w:t xml:space="preserve"> </w:t>
      </w:r>
    </w:p>
    <w:p w:rsidR="009808BB" w:rsidRPr="00757179" w:rsidRDefault="009808BB" w:rsidP="00DF79B1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c) </w:t>
      </w:r>
      <w:r w:rsidRPr="003D14A4">
        <w:rPr>
          <w:b w:val="0"/>
          <w:szCs w:val="24"/>
        </w:rPr>
        <w:t xml:space="preserve">Zamawiający uzna warunek za spełniony, jeżeli wykonawca wykaże, że dysponuje lub będzie dysponował </w:t>
      </w:r>
      <w:r w:rsidRPr="009808BB">
        <w:rPr>
          <w:b w:val="0"/>
          <w:szCs w:val="24"/>
        </w:rPr>
        <w:t>odpowiednim sprzętem umożliwiającym</w:t>
      </w:r>
      <w:r>
        <w:rPr>
          <w:b w:val="0"/>
          <w:szCs w:val="24"/>
        </w:rPr>
        <w:t xml:space="preserve"> wykonanie przedmiotowego zamówienia. </w:t>
      </w:r>
      <w:r w:rsidR="00DF79B1" w:rsidRPr="003D14A4">
        <w:rPr>
          <w:b w:val="0"/>
          <w:szCs w:val="24"/>
        </w:rPr>
        <w:t>(</w:t>
      </w:r>
      <w:r w:rsidR="00DF79B1" w:rsidRPr="003D14A4">
        <w:rPr>
          <w:i/>
          <w:szCs w:val="24"/>
        </w:rPr>
        <w:t xml:space="preserve">wg. zał. nr </w:t>
      </w:r>
      <w:r w:rsidR="00DF79B1">
        <w:rPr>
          <w:i/>
          <w:szCs w:val="24"/>
        </w:rPr>
        <w:t>5</w:t>
      </w:r>
      <w:r w:rsidR="00DF79B1" w:rsidRPr="003D14A4">
        <w:rPr>
          <w:i/>
          <w:szCs w:val="24"/>
        </w:rPr>
        <w:t xml:space="preserve"> do Zaproszenia</w:t>
      </w:r>
      <w:r w:rsidR="00DF79B1">
        <w:rPr>
          <w:b w:val="0"/>
          <w:szCs w:val="24"/>
        </w:rPr>
        <w:t>).</w:t>
      </w:r>
    </w:p>
    <w:p w:rsidR="002914F0" w:rsidRPr="00F4732C" w:rsidRDefault="002914F0" w:rsidP="002914F0">
      <w:pPr>
        <w:tabs>
          <w:tab w:val="left" w:pos="1418"/>
          <w:tab w:val="right" w:pos="10849"/>
        </w:tabs>
        <w:ind w:left="567"/>
        <w:jc w:val="both"/>
        <w:rPr>
          <w:b w:val="0"/>
          <w:szCs w:val="24"/>
        </w:rPr>
      </w:pPr>
    </w:p>
    <w:p w:rsidR="002914F0" w:rsidRPr="00F4732C" w:rsidRDefault="002914F0" w:rsidP="003A678A">
      <w:pPr>
        <w:numPr>
          <w:ilvl w:val="0"/>
          <w:numId w:val="12"/>
        </w:numPr>
        <w:tabs>
          <w:tab w:val="clear" w:pos="2340"/>
          <w:tab w:val="left" w:pos="1134"/>
        </w:tabs>
        <w:ind w:left="284"/>
        <w:jc w:val="both"/>
        <w:rPr>
          <w:szCs w:val="24"/>
        </w:rPr>
      </w:pPr>
      <w:r w:rsidRPr="00F4732C">
        <w:rPr>
          <w:szCs w:val="24"/>
        </w:rPr>
        <w:t>Opis sposobu wyboru oferty najkorzystniejszej:</w:t>
      </w:r>
    </w:p>
    <w:p w:rsidR="002914F0" w:rsidRPr="00F4732C" w:rsidRDefault="002914F0" w:rsidP="002914F0">
      <w:pPr>
        <w:jc w:val="both"/>
        <w:rPr>
          <w:b w:val="0"/>
          <w:szCs w:val="24"/>
        </w:rPr>
      </w:pPr>
    </w:p>
    <w:p w:rsidR="002914F0" w:rsidRPr="00F4732C" w:rsidRDefault="002914F0" w:rsidP="002914F0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>Oferta z najniższą ceną złożona przez wykonawcę, spełniającego określone wymagania zostanie wybrana jako oferta najkorzystniejsza.</w:t>
      </w:r>
    </w:p>
    <w:p w:rsidR="002914F0" w:rsidRPr="00F4732C" w:rsidRDefault="002914F0" w:rsidP="002914F0">
      <w:pPr>
        <w:jc w:val="both"/>
        <w:rPr>
          <w:i/>
          <w:szCs w:val="24"/>
        </w:rPr>
      </w:pPr>
    </w:p>
    <w:p w:rsidR="002914F0" w:rsidRDefault="002914F0" w:rsidP="002914F0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składania ofert:</w:t>
      </w:r>
    </w:p>
    <w:p w:rsidR="002914F0" w:rsidRDefault="002914F0" w:rsidP="002914F0">
      <w:pPr>
        <w:tabs>
          <w:tab w:val="left" w:pos="567"/>
        </w:tabs>
        <w:jc w:val="both"/>
        <w:rPr>
          <w:szCs w:val="24"/>
        </w:rPr>
      </w:pP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>
        <w:rPr>
          <w:b w:val="0"/>
          <w:szCs w:val="24"/>
        </w:rPr>
        <w:t>Oferty należy składać w siedzibie Urzędu Miasta w Tarnobrzegu, 39-400 Tarnobrzeg,</w:t>
      </w:r>
      <w:r>
        <w:rPr>
          <w:b w:val="0"/>
          <w:szCs w:val="24"/>
        </w:rPr>
        <w:br/>
        <w:t>ul. Mickiewicza 7, Kancelaria Ogólna  osobiście, pocztą w terminie do dnia 0</w:t>
      </w:r>
      <w:r w:rsidR="00753F4C">
        <w:rPr>
          <w:b w:val="0"/>
          <w:szCs w:val="24"/>
        </w:rPr>
        <w:t>7</w:t>
      </w:r>
      <w:r>
        <w:rPr>
          <w:b w:val="0"/>
          <w:szCs w:val="24"/>
        </w:rPr>
        <w:t>.1</w:t>
      </w:r>
      <w:r w:rsidR="00753F4C">
        <w:rPr>
          <w:b w:val="0"/>
          <w:szCs w:val="24"/>
        </w:rPr>
        <w:t>1</w:t>
      </w:r>
      <w:r>
        <w:rPr>
          <w:b w:val="0"/>
          <w:szCs w:val="24"/>
        </w:rPr>
        <w:t>.2023r.do godz. 10:00</w:t>
      </w:r>
    </w:p>
    <w:p w:rsidR="00A2526C" w:rsidRDefault="002914F0" w:rsidP="00A2526C">
      <w:pPr>
        <w:tabs>
          <w:tab w:val="left" w:pos="1107"/>
        </w:tabs>
        <w:ind w:left="540"/>
        <w:jc w:val="both"/>
        <w:rPr>
          <w:b w:val="0"/>
          <w:szCs w:val="24"/>
        </w:rPr>
      </w:pPr>
      <w:r>
        <w:rPr>
          <w:b w:val="0"/>
          <w:szCs w:val="24"/>
        </w:rPr>
        <w:t>Oferta winna być sporządzona na „Formularzu oferty cenowej” – załącznik nr 6 do Regulaminu.</w:t>
      </w:r>
    </w:p>
    <w:p w:rsidR="00A2526C" w:rsidRPr="00A2526C" w:rsidRDefault="00A2526C" w:rsidP="00A2526C">
      <w:pPr>
        <w:tabs>
          <w:tab w:val="left" w:pos="1107"/>
        </w:tabs>
        <w:ind w:left="540"/>
        <w:jc w:val="both"/>
        <w:rPr>
          <w:b w:val="0"/>
          <w:szCs w:val="24"/>
        </w:rPr>
      </w:pPr>
    </w:p>
    <w:p w:rsidR="00A2526C" w:rsidRPr="000C4B20" w:rsidRDefault="00A2526C" w:rsidP="00A2526C">
      <w:pPr>
        <w:tabs>
          <w:tab w:val="left" w:pos="1107"/>
        </w:tabs>
        <w:jc w:val="both"/>
        <w:rPr>
          <w:b w:val="0"/>
          <w:szCs w:val="24"/>
        </w:rPr>
      </w:pPr>
      <w:r w:rsidRPr="000C4B20">
        <w:rPr>
          <w:b w:val="0"/>
          <w:szCs w:val="24"/>
          <w:u w:val="single"/>
        </w:rPr>
        <w:t>Oferta powinna zawierać</w:t>
      </w:r>
      <w:r w:rsidRPr="000C4B20">
        <w:rPr>
          <w:b w:val="0"/>
          <w:szCs w:val="24"/>
        </w:rPr>
        <w:t>:</w:t>
      </w:r>
    </w:p>
    <w:p w:rsidR="00A2526C" w:rsidRDefault="00A2526C" w:rsidP="00A2526C">
      <w:pPr>
        <w:tabs>
          <w:tab w:val="left" w:pos="1107"/>
        </w:tabs>
        <w:jc w:val="both"/>
        <w:rPr>
          <w:b w:val="0"/>
          <w:szCs w:val="24"/>
        </w:rPr>
      </w:pPr>
      <w:r w:rsidRPr="000C4B20">
        <w:rPr>
          <w:b w:val="0"/>
          <w:szCs w:val="24"/>
        </w:rPr>
        <w:t>-</w:t>
      </w:r>
      <w:r>
        <w:rPr>
          <w:b w:val="0"/>
          <w:szCs w:val="24"/>
        </w:rPr>
        <w:t xml:space="preserve">  wykaz usług zgodnie z </w:t>
      </w:r>
      <w:r>
        <w:rPr>
          <w:i/>
          <w:szCs w:val="24"/>
        </w:rPr>
        <w:t>zał.</w:t>
      </w:r>
      <w:r w:rsidRPr="009C3306">
        <w:rPr>
          <w:i/>
          <w:szCs w:val="24"/>
        </w:rPr>
        <w:t xml:space="preserve"> Nr 2 do Zaproszenia</w:t>
      </w:r>
      <w:r w:rsidRPr="000C4B20">
        <w:rPr>
          <w:b w:val="0"/>
          <w:szCs w:val="24"/>
        </w:rPr>
        <w:t xml:space="preserve"> </w:t>
      </w:r>
    </w:p>
    <w:p w:rsidR="00A2526C" w:rsidRPr="000C4B20" w:rsidRDefault="00A2526C" w:rsidP="00A2526C">
      <w:pPr>
        <w:tabs>
          <w:tab w:val="left" w:pos="1107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-  wykaz osób zgodnie z </w:t>
      </w:r>
      <w:r>
        <w:rPr>
          <w:i/>
          <w:szCs w:val="24"/>
        </w:rPr>
        <w:t>zał.</w:t>
      </w:r>
      <w:r w:rsidRPr="009C3306">
        <w:rPr>
          <w:i/>
          <w:szCs w:val="24"/>
        </w:rPr>
        <w:t xml:space="preserve"> Nr 3 do Zaproszenia</w:t>
      </w:r>
    </w:p>
    <w:p w:rsidR="00A2526C" w:rsidRDefault="00A2526C" w:rsidP="00A2526C">
      <w:pPr>
        <w:tabs>
          <w:tab w:val="left" w:pos="567"/>
        </w:tabs>
        <w:jc w:val="both"/>
        <w:rPr>
          <w:i/>
          <w:szCs w:val="24"/>
        </w:rPr>
      </w:pPr>
      <w:r>
        <w:rPr>
          <w:b w:val="0"/>
          <w:szCs w:val="24"/>
        </w:rPr>
        <w:t xml:space="preserve">-  parafowany projekt umowy – </w:t>
      </w:r>
      <w:r>
        <w:rPr>
          <w:i/>
          <w:szCs w:val="24"/>
        </w:rPr>
        <w:t>zał. Nr 4</w:t>
      </w:r>
      <w:r w:rsidRPr="000821D1">
        <w:rPr>
          <w:i/>
          <w:szCs w:val="24"/>
        </w:rPr>
        <w:t xml:space="preserve"> do Zaproszenia</w:t>
      </w:r>
    </w:p>
    <w:p w:rsidR="00DF79B1" w:rsidRPr="00AC11F3" w:rsidRDefault="00DF79B1" w:rsidP="00A2526C">
      <w:pPr>
        <w:tabs>
          <w:tab w:val="left" w:pos="567"/>
        </w:tabs>
        <w:jc w:val="both"/>
        <w:rPr>
          <w:szCs w:val="24"/>
        </w:rPr>
      </w:pPr>
      <w:r w:rsidRPr="008331E9">
        <w:rPr>
          <w:b w:val="0"/>
          <w:szCs w:val="24"/>
        </w:rPr>
        <w:lastRenderedPageBreak/>
        <w:t xml:space="preserve">- </w:t>
      </w:r>
      <w:r w:rsidR="008331E9" w:rsidRPr="008331E9">
        <w:rPr>
          <w:b w:val="0"/>
          <w:szCs w:val="24"/>
        </w:rPr>
        <w:t>dysponowanie odpowiednim sprzętem</w:t>
      </w:r>
      <w:r w:rsidR="008331E9">
        <w:rPr>
          <w:b w:val="0"/>
          <w:szCs w:val="24"/>
        </w:rPr>
        <w:t xml:space="preserve"> zgodnie z </w:t>
      </w:r>
      <w:r w:rsidR="008331E9" w:rsidRPr="008331E9">
        <w:rPr>
          <w:i/>
          <w:szCs w:val="24"/>
        </w:rPr>
        <w:t>zał. Nr 5 do Zaproszenia</w:t>
      </w:r>
      <w:r w:rsidR="008331E9">
        <w:rPr>
          <w:b w:val="0"/>
          <w:szCs w:val="24"/>
        </w:rPr>
        <w:t xml:space="preserve"> </w:t>
      </w:r>
    </w:p>
    <w:p w:rsidR="002914F0" w:rsidRDefault="002914F0" w:rsidP="00103EE5">
      <w:pPr>
        <w:tabs>
          <w:tab w:val="left" w:pos="1107"/>
        </w:tabs>
        <w:jc w:val="both"/>
        <w:rPr>
          <w:b w:val="0"/>
          <w:szCs w:val="24"/>
        </w:rPr>
      </w:pP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szCs w:val="24"/>
        </w:rPr>
      </w:pPr>
      <w:r w:rsidRPr="007170F6">
        <w:rPr>
          <w:b w:val="0"/>
          <w:szCs w:val="24"/>
        </w:rPr>
        <w:t xml:space="preserve">Koperta zawierająca ofertę winna być opatrzona zwrotem: </w:t>
      </w: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szCs w:val="24"/>
        </w:rPr>
      </w:pPr>
    </w:p>
    <w:p w:rsidR="002914F0" w:rsidRDefault="004A5BE6" w:rsidP="002914F0">
      <w:pPr>
        <w:tabs>
          <w:tab w:val="left" w:pos="110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Pr="004A5BE6">
        <w:rPr>
          <w:szCs w:val="24"/>
        </w:rPr>
        <w:t>„Wykonywanie usług z zakresu gospodarki leśnej celem utrzymania właściwego stanu sanitarnego lasu na terenie Miasta Tarnobrzega os. Zakrzów.”</w:t>
      </w:r>
    </w:p>
    <w:p w:rsidR="004A5BE6" w:rsidRPr="007170F6" w:rsidRDefault="004A5BE6" w:rsidP="002914F0">
      <w:pPr>
        <w:tabs>
          <w:tab w:val="left" w:pos="1107"/>
        </w:tabs>
        <w:jc w:val="both"/>
        <w:rPr>
          <w:b w:val="0"/>
          <w:szCs w:val="24"/>
        </w:rPr>
      </w:pPr>
    </w:p>
    <w:p w:rsidR="002914F0" w:rsidRPr="00991571" w:rsidRDefault="002914F0" w:rsidP="002914F0">
      <w:pPr>
        <w:tabs>
          <w:tab w:val="left" w:pos="1107"/>
        </w:tabs>
        <w:ind w:left="540"/>
        <w:jc w:val="both"/>
        <w:rPr>
          <w:szCs w:val="24"/>
        </w:rPr>
      </w:pPr>
      <w:r w:rsidRPr="00991571">
        <w:rPr>
          <w:szCs w:val="24"/>
        </w:rPr>
        <w:t>Nie otwierać przed dniem 0</w:t>
      </w:r>
      <w:r w:rsidR="00753F4C">
        <w:rPr>
          <w:szCs w:val="24"/>
        </w:rPr>
        <w:t>7</w:t>
      </w:r>
      <w:r w:rsidRPr="00991571">
        <w:rPr>
          <w:szCs w:val="24"/>
        </w:rPr>
        <w:t>.1</w:t>
      </w:r>
      <w:r w:rsidR="00753F4C">
        <w:rPr>
          <w:szCs w:val="24"/>
        </w:rPr>
        <w:t>1</w:t>
      </w:r>
      <w:r w:rsidRPr="00991571">
        <w:rPr>
          <w:szCs w:val="24"/>
        </w:rPr>
        <w:t>.2023 r. godz. 10.30.”</w:t>
      </w: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:rsidR="002914F0" w:rsidRDefault="002914F0" w:rsidP="002914F0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otwarcia  ofert:</w:t>
      </w:r>
    </w:p>
    <w:p w:rsidR="002914F0" w:rsidRDefault="002914F0" w:rsidP="002914F0">
      <w:pPr>
        <w:tabs>
          <w:tab w:val="left" w:pos="567"/>
        </w:tabs>
        <w:jc w:val="both"/>
        <w:rPr>
          <w:szCs w:val="24"/>
        </w:rPr>
      </w:pP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>
        <w:rPr>
          <w:b w:val="0"/>
          <w:szCs w:val="24"/>
        </w:rPr>
        <w:t>Otwarcie ofert nastąpi w siedzibie Urzędu Miasta w Tarnobrzegu, 39-400 Tarnobr</w:t>
      </w:r>
      <w:r w:rsidR="00753F4C">
        <w:rPr>
          <w:b w:val="0"/>
          <w:szCs w:val="24"/>
        </w:rPr>
        <w:t>zeg,</w:t>
      </w:r>
      <w:r w:rsidR="00753F4C">
        <w:rPr>
          <w:b w:val="0"/>
          <w:szCs w:val="24"/>
        </w:rPr>
        <w:br/>
        <w:t>ul. Mickiewicza 7 w dniu 07</w:t>
      </w:r>
      <w:r>
        <w:rPr>
          <w:b w:val="0"/>
          <w:szCs w:val="24"/>
        </w:rPr>
        <w:t>.1</w:t>
      </w:r>
      <w:r w:rsidR="00753F4C">
        <w:rPr>
          <w:b w:val="0"/>
          <w:szCs w:val="24"/>
        </w:rPr>
        <w:t>1</w:t>
      </w:r>
      <w:r>
        <w:rPr>
          <w:b w:val="0"/>
          <w:szCs w:val="24"/>
        </w:rPr>
        <w:t>.2023r. o godz. 10:30 w pok 55.</w:t>
      </w:r>
      <w:r>
        <w:rPr>
          <w:b w:val="0"/>
          <w:szCs w:val="24"/>
          <w:vertAlign w:val="superscript"/>
        </w:rPr>
        <w:t xml:space="preserve"> </w:t>
      </w:r>
    </w:p>
    <w:p w:rsidR="002914F0" w:rsidRDefault="002914F0" w:rsidP="002914F0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:rsidR="002914F0" w:rsidRDefault="002914F0" w:rsidP="002914F0">
      <w:pPr>
        <w:numPr>
          <w:ilvl w:val="0"/>
          <w:numId w:val="5"/>
        </w:numPr>
        <w:tabs>
          <w:tab w:val="left" w:pos="1134"/>
        </w:tabs>
        <w:ind w:hanging="2340"/>
        <w:jc w:val="both"/>
        <w:rPr>
          <w:szCs w:val="24"/>
        </w:rPr>
      </w:pPr>
      <w:r>
        <w:rPr>
          <w:szCs w:val="24"/>
        </w:rPr>
        <w:t>Informacja o wyborze najkorzystniejszej oferty:</w:t>
      </w:r>
    </w:p>
    <w:p w:rsidR="00363F4A" w:rsidRDefault="00363F4A" w:rsidP="00363F4A">
      <w:pPr>
        <w:jc w:val="both"/>
        <w:rPr>
          <w:b w:val="0"/>
        </w:rPr>
      </w:pPr>
    </w:p>
    <w:p w:rsidR="00363F4A" w:rsidRPr="00363F4A" w:rsidRDefault="00363F4A" w:rsidP="00363F4A">
      <w:pPr>
        <w:jc w:val="both"/>
        <w:rPr>
          <w:b w:val="0"/>
        </w:rPr>
      </w:pPr>
      <w:r w:rsidRPr="00363F4A">
        <w:rPr>
          <w:b w:val="0"/>
        </w:rPr>
        <w:t xml:space="preserve">Informacja o wyborze najkorzystniejszej oferty zawierająca: nazwę (firmę), siedzibę i adres wykonawcy, którego ofertę wybrano zostanie przekazana </w:t>
      </w:r>
      <w:r w:rsidR="005B63F8">
        <w:rPr>
          <w:b w:val="0"/>
        </w:rPr>
        <w:t>oferentom</w:t>
      </w:r>
      <w:r w:rsidRPr="00363F4A">
        <w:rPr>
          <w:b w:val="0"/>
        </w:rPr>
        <w:t xml:space="preserve"> najpóźniej w terminie 14 dni od dnia składania ofert.</w:t>
      </w:r>
      <w:r w:rsidR="005B63F8">
        <w:rPr>
          <w:b w:val="0"/>
        </w:rPr>
        <w:t xml:space="preserve"> I</w:t>
      </w:r>
      <w:r w:rsidRPr="00363F4A">
        <w:rPr>
          <w:b w:val="0"/>
        </w:rPr>
        <w:t>nformacja o terminie i miejscu podpisania umowy:</w:t>
      </w:r>
    </w:p>
    <w:p w:rsidR="00363F4A" w:rsidRDefault="00363F4A" w:rsidP="00363F4A">
      <w:pPr>
        <w:tabs>
          <w:tab w:val="left" w:pos="1134"/>
        </w:tabs>
        <w:ind w:left="2340"/>
        <w:jc w:val="both"/>
        <w:rPr>
          <w:szCs w:val="24"/>
        </w:rPr>
      </w:pPr>
    </w:p>
    <w:p w:rsidR="00363F4A" w:rsidRPr="00363F4A" w:rsidRDefault="00363F4A" w:rsidP="00363F4A">
      <w:pPr>
        <w:tabs>
          <w:tab w:val="left" w:pos="1134"/>
        </w:tabs>
        <w:jc w:val="both"/>
        <w:rPr>
          <w:szCs w:val="24"/>
        </w:rPr>
      </w:pPr>
    </w:p>
    <w:p w:rsidR="006867EC" w:rsidRPr="006867EC" w:rsidRDefault="00363F4A" w:rsidP="00363F4A">
      <w:pPr>
        <w:numPr>
          <w:ilvl w:val="0"/>
          <w:numId w:val="5"/>
        </w:numPr>
        <w:tabs>
          <w:tab w:val="left" w:pos="1134"/>
        </w:tabs>
        <w:ind w:hanging="2340"/>
        <w:jc w:val="both"/>
        <w:rPr>
          <w:szCs w:val="24"/>
        </w:rPr>
      </w:pPr>
      <w:r w:rsidRPr="00363F4A">
        <w:t>Informacja o terminie i miejscu podpi</w:t>
      </w:r>
      <w:r>
        <w:t xml:space="preserve">sania umowy </w:t>
      </w:r>
    </w:p>
    <w:p w:rsidR="006867EC" w:rsidRDefault="006867EC" w:rsidP="006867EC">
      <w:pPr>
        <w:tabs>
          <w:tab w:val="left" w:pos="1134"/>
        </w:tabs>
        <w:jc w:val="both"/>
      </w:pPr>
    </w:p>
    <w:p w:rsidR="00FA2F6A" w:rsidRPr="006867EC" w:rsidRDefault="006867EC" w:rsidP="006867EC">
      <w:pPr>
        <w:tabs>
          <w:tab w:val="left" w:pos="1134"/>
        </w:tabs>
        <w:jc w:val="both"/>
        <w:rPr>
          <w:b w:val="0"/>
          <w:szCs w:val="24"/>
        </w:rPr>
      </w:pPr>
      <w:r w:rsidRPr="006867EC">
        <w:rPr>
          <w:b w:val="0"/>
        </w:rPr>
        <w:t>Informacja o terminie i miejscu podpi</w:t>
      </w:r>
      <w:r w:rsidRPr="006867EC">
        <w:rPr>
          <w:b w:val="0"/>
        </w:rPr>
        <w:t xml:space="preserve">sania umowy </w:t>
      </w:r>
      <w:r w:rsidR="00363F4A" w:rsidRPr="006867EC">
        <w:rPr>
          <w:b w:val="0"/>
        </w:rPr>
        <w:t xml:space="preserve">zostanie przekazana </w:t>
      </w:r>
      <w:r w:rsidR="00363F4A" w:rsidRPr="006867EC">
        <w:rPr>
          <w:b w:val="0"/>
        </w:rPr>
        <w:t>telefonicznie wykonawcy, którego ofertę wybrano</w:t>
      </w:r>
      <w:r w:rsidRPr="006867EC">
        <w:rPr>
          <w:b w:val="0"/>
        </w:rPr>
        <w:t xml:space="preserve"> jako najkorzystniejszą. </w:t>
      </w:r>
    </w:p>
    <w:p w:rsidR="002914F0" w:rsidRPr="00F4732C" w:rsidRDefault="002914F0" w:rsidP="002914F0">
      <w:pPr>
        <w:jc w:val="both"/>
        <w:rPr>
          <w:szCs w:val="24"/>
        </w:rPr>
      </w:pPr>
    </w:p>
    <w:p w:rsidR="002914F0" w:rsidRDefault="006867EC" w:rsidP="002914F0">
      <w:pPr>
        <w:pStyle w:val="Standard"/>
        <w:tabs>
          <w:tab w:val="left" w:pos="426"/>
          <w:tab w:val="left" w:pos="1134"/>
        </w:tabs>
        <w:spacing w:before="100" w:after="100"/>
        <w:jc w:val="both"/>
        <w:rPr>
          <w:b/>
          <w:color w:val="000000"/>
        </w:rPr>
      </w:pPr>
      <w:r>
        <w:rPr>
          <w:b/>
        </w:rPr>
        <w:t>10</w:t>
      </w:r>
      <w:r w:rsidR="002914F0">
        <w:rPr>
          <w:b/>
        </w:rPr>
        <w:t xml:space="preserve">. </w:t>
      </w:r>
      <w:r w:rsidR="002914F0">
        <w:rPr>
          <w:b/>
          <w:color w:val="000000"/>
        </w:rPr>
        <w:t>Ochrona danych osobowych</w:t>
      </w:r>
    </w:p>
    <w:p w:rsidR="002914F0" w:rsidRDefault="002914F0" w:rsidP="002914F0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Na podstawie z art. 13 ust. 1 i 2 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(Dz. Urz. UE L 119 z 04.05.2016, str. 1), zwanego dalej „RODO”, informuje się, że:</w:t>
      </w:r>
    </w:p>
    <w:p w:rsidR="002914F0" w:rsidRDefault="002914F0" w:rsidP="002914F0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>Administratorem Pani/Pana danych osobowych  przetwarzanych w Urzędzie Miasta Tarnobrzega jest Prezydent Miasta Tarnobrzega, z siedzibą przy ul. Kościuszki 32, 39-400 Tarnobrzeg, (nr. tel</w:t>
      </w:r>
      <w:r>
        <w:rPr>
          <w:b w:val="0"/>
          <w:szCs w:val="24"/>
        </w:rPr>
        <w:t xml:space="preserve">.15 822-11-49; e-mail: </w:t>
      </w:r>
      <w:hyperlink r:id="rId8" w:history="1">
        <w:r>
          <w:rPr>
            <w:rStyle w:val="Hipercze"/>
            <w:b w:val="0"/>
            <w:szCs w:val="24"/>
          </w:rPr>
          <w:t>prezydent@um.tarnobrzeg.pl</w:t>
        </w:r>
      </w:hyperlink>
      <w:r>
        <w:rPr>
          <w:b w:val="0"/>
          <w:szCs w:val="24"/>
        </w:rPr>
        <w:t>).</w:t>
      </w: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szCs w:val="24"/>
        </w:rPr>
        <w:t xml:space="preserve">Wyznaczyliśmy Inspektora Ochrony Danych. z którym </w:t>
      </w:r>
      <w:r>
        <w:rPr>
          <w:rFonts w:eastAsia="MinionPro-Regular"/>
          <w:b w:val="0"/>
          <w:szCs w:val="24"/>
        </w:rPr>
        <w:t xml:space="preserve">można się skontaktować                         telefonicznie pod numerem </w:t>
      </w:r>
      <w:r>
        <w:rPr>
          <w:b w:val="0"/>
          <w:color w:val="000000"/>
          <w:szCs w:val="24"/>
        </w:rPr>
        <w:t>15 818-15-10</w:t>
      </w:r>
      <w:r>
        <w:rPr>
          <w:rFonts w:eastAsia="MinionPro-Regular"/>
          <w:b w:val="0"/>
          <w:szCs w:val="24"/>
        </w:rPr>
        <w:t>; lub adresem e-mail: iod@um.tarnobrzeg.pl.</w:t>
      </w:r>
      <w:r>
        <w:rPr>
          <w:b w:val="0"/>
          <w:color w:val="000000"/>
          <w:szCs w:val="24"/>
        </w:rPr>
        <w:t xml:space="preserve"> </w:t>
      </w: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Pani/Pana dane osobowe przetwarzane będą w celu </w:t>
      </w:r>
      <w:r>
        <w:rPr>
          <w:b w:val="0"/>
          <w:szCs w:val="24"/>
        </w:rPr>
        <w:t xml:space="preserve">rozpatrzenie złożonej przez Panią/Pana  oferty. </w:t>
      </w: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szCs w:val="24"/>
        </w:rPr>
        <w:t>Odbiorcami Pani/Pana danych osobowych będą osoby lub podmioty, którym udostępniona zostanie dokumentacja postępowania w oparciu o ustawę o dostępie do informacji publicznej z dnia 26 września 2001 r. ((t.j . Dz.U.2018.1330 ze zm)</w:t>
      </w:r>
      <w:r>
        <w:rPr>
          <w:rFonts w:eastAsia="MinionPro-Regular"/>
          <w:b w:val="0"/>
          <w:color w:val="000000"/>
          <w:szCs w:val="24"/>
        </w:rPr>
        <w:t xml:space="preserve"> </w:t>
      </w:r>
      <w:r>
        <w:rPr>
          <w:b w:val="0"/>
          <w:szCs w:val="24"/>
        </w:rPr>
        <w:t>oraz inne podmioty upoważnione na podstawie przepisów prawa.</w:t>
      </w: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 xml:space="preserve">Podstawą prawną przetwarzania Pani/Pana danych  </w:t>
      </w:r>
      <w:r>
        <w:rPr>
          <w:b w:val="0"/>
          <w:szCs w:val="24"/>
        </w:rPr>
        <w:t xml:space="preserve">w  procedurze zapytania ofertowego </w:t>
      </w:r>
      <w:r>
        <w:rPr>
          <w:b w:val="0"/>
          <w:color w:val="000000"/>
          <w:szCs w:val="24"/>
        </w:rPr>
        <w:t xml:space="preserve">będzie: art. 6 ust. 1 lit. b RODO tj. niezbędność do wykonania umowy lub do podjęcia działań na Państwa żądanie przed zawarciem umowy oraz art. 6 ust. 1 lit. c RODO, </w:t>
      </w:r>
      <w:r>
        <w:rPr>
          <w:b w:val="0"/>
          <w:color w:val="000000"/>
          <w:szCs w:val="24"/>
        </w:rPr>
        <w:br/>
        <w:t>tj. niezbędność do wypełnienia obowiązku prawnego ciążącego na administratorze</w:t>
      </w:r>
      <w:r>
        <w:rPr>
          <w:b w:val="0"/>
          <w:szCs w:val="24"/>
        </w:rPr>
        <w:t>.</w:t>
      </w:r>
    </w:p>
    <w:p w:rsidR="002914F0" w:rsidRDefault="002914F0" w:rsidP="002914F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Podanie przez Pana/Panią danych osobowych </w:t>
      </w:r>
      <w:r>
        <w:rPr>
          <w:color w:val="000000"/>
        </w:rPr>
        <w:t xml:space="preserve">jest warunkiem ważności oferty </w:t>
      </w:r>
      <w:r>
        <w:rPr>
          <w:color w:val="000000"/>
        </w:rPr>
        <w:br/>
        <w:t>i ewentualnego zawarcia umowy</w:t>
      </w:r>
      <w:r>
        <w:rPr>
          <w:rFonts w:eastAsia="Calibri"/>
        </w:rPr>
        <w:t>.</w:t>
      </w:r>
    </w:p>
    <w:p w:rsidR="002914F0" w:rsidRDefault="002914F0" w:rsidP="002914F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lastRenderedPageBreak/>
        <w:t>W związku z przetwarzaniem Pani/Pana danych osobowych, przysługują Pani/Panu następujące uprawnienia:</w:t>
      </w:r>
      <w:r>
        <w:rPr>
          <w:b w:val="0"/>
          <w:color w:val="000000"/>
          <w:szCs w:val="24"/>
        </w:rPr>
        <w:t xml:space="preserve"> 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 xml:space="preserve">- na podstawie art. 15 RODO prawo dostępu do danych osobowych Pani/Pana dotyczących; 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>- na podstawie art. 16 RODO prawo do sprostowania Pani/Pana danych osobowych *;   -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- na podstawie art. 18 RODO prawo żądania od administratora ograniczenia przetwarzania danych osobowych  z zastrzeżeniem przypadków,    o których mowa w art. 18 ust. 2 RODO **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Nie przysługuje Pani/Panu: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 xml:space="preserve"> 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- w związku z art. 17 ust. 3 lit. b, d lub e RODO prawo do usunięcia danych osobowych;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- prawo do przenoszenia danych osobowych, o którym mowa w art. 20 RODO; </w:t>
      </w:r>
    </w:p>
    <w:p w:rsidR="002914F0" w:rsidRDefault="002914F0" w:rsidP="002914F0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rFonts w:eastAsia="Calibri"/>
          <w:b w:val="0"/>
          <w:szCs w:val="24"/>
          <w:lang w:eastAsia="en-US"/>
        </w:rPr>
        <w:t>- na podstawie art. 21 RODO prawo sprzeciwu, wobec przetwarzania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osobowych, gdyż podstawą prawną przetwarzania Pani/Pana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 jest art. 6 ust. 1 lit. c RODO</w:t>
      </w:r>
    </w:p>
    <w:p w:rsidR="002914F0" w:rsidRDefault="002914F0" w:rsidP="002914F0">
      <w:pPr>
        <w:pStyle w:val="Akapitzlist"/>
        <w:numPr>
          <w:ilvl w:val="0"/>
          <w:numId w:val="6"/>
        </w:numPr>
        <w:suppressAutoHyphens w:val="0"/>
        <w:jc w:val="both"/>
        <w:rPr>
          <w:bCs/>
          <w:i/>
          <w:iCs/>
          <w:color w:val="FF0000"/>
        </w:rPr>
      </w:pPr>
      <w:r>
        <w:rPr>
          <w:rStyle w:val="Pogrubienie"/>
          <w:b w:val="0"/>
        </w:rPr>
        <w:t xml:space="preserve">Pani/Pana dane osobowe będą przetwarzane </w:t>
      </w:r>
      <w:r>
        <w:t>na podstawie przepisów prawa, przez okres niezbędny do realizacji celów przetwarzania wskazanych w pkt 3, lecz nie krócej niż okres wskazany w przepisach o archiwizacji.</w:t>
      </w:r>
    </w:p>
    <w:p w:rsidR="002914F0" w:rsidRDefault="002914F0" w:rsidP="002914F0">
      <w:pPr>
        <w:pStyle w:val="Akapitzlist"/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Urzędu Miasta Tarnobrzega w celu udziału  </w:t>
      </w:r>
      <w:r>
        <w:rPr>
          <w:bCs/>
          <w:iCs/>
          <w:color w:val="000000"/>
        </w:rPr>
        <w:br/>
        <w:t>w postepowaniu o udzielenie zamówienia.</w:t>
      </w:r>
    </w:p>
    <w:p w:rsidR="002914F0" w:rsidRDefault="002914F0" w:rsidP="002914F0">
      <w:pPr>
        <w:pStyle w:val="Akapitzlist"/>
        <w:numPr>
          <w:ilvl w:val="0"/>
          <w:numId w:val="6"/>
        </w:numPr>
        <w:suppressAutoHyphens w:val="0"/>
        <w:jc w:val="both"/>
        <w:rPr>
          <w:bCs/>
          <w:i/>
          <w:iCs/>
          <w:color w:val="FF0000"/>
        </w:rPr>
      </w:pPr>
      <w:r>
        <w:rPr>
          <w:color w:val="000000"/>
        </w:rPr>
        <w:t xml:space="preserve">Pani/Pana dane osobowe nie będą podlegały zautomatyzowanemu podejmowaniu decyzji,                  w tym profilowaniu. </w:t>
      </w:r>
    </w:p>
    <w:p w:rsidR="002914F0" w:rsidRDefault="002914F0" w:rsidP="002914F0">
      <w:pPr>
        <w:pStyle w:val="Akapitzlist"/>
        <w:numPr>
          <w:ilvl w:val="0"/>
          <w:numId w:val="6"/>
        </w:numPr>
        <w:suppressAutoHyphens w:val="0"/>
        <w:jc w:val="both"/>
        <w:rPr>
          <w:bCs/>
        </w:rPr>
      </w:pPr>
      <w:r>
        <w:t>W przypadku uznania, iż przetwarzanie Pani/Pana danych osobowych narusza przepisy RODO, </w:t>
      </w:r>
      <w:r>
        <w:rPr>
          <w:rStyle w:val="Pogrubienie"/>
          <w:b w:val="0"/>
        </w:rPr>
        <w:t>przysługuje Pani/Panu prawo do wniesienia skargi do Prezesa Urzędu Ochrony Danych Osobowych</w:t>
      </w:r>
    </w:p>
    <w:p w:rsidR="002914F0" w:rsidRDefault="002914F0" w:rsidP="002914F0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:rsidR="002914F0" w:rsidRDefault="002914F0" w:rsidP="002914F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914F0" w:rsidRDefault="002914F0" w:rsidP="002914F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</w:p>
    <w:p w:rsidR="002914F0" w:rsidRDefault="002914F0" w:rsidP="002914F0">
      <w:pPr>
        <w:jc w:val="both"/>
        <w:rPr>
          <w:szCs w:val="24"/>
        </w:rPr>
      </w:pPr>
      <w:r>
        <w:rPr>
          <w:szCs w:val="24"/>
        </w:rPr>
        <w:t>członkowskiego.</w:t>
      </w:r>
    </w:p>
    <w:p w:rsidR="002914F0" w:rsidRPr="00F4732C" w:rsidRDefault="002914F0" w:rsidP="002914F0">
      <w:pPr>
        <w:jc w:val="both"/>
        <w:rPr>
          <w:szCs w:val="24"/>
        </w:rPr>
      </w:pPr>
    </w:p>
    <w:p w:rsidR="002914F0" w:rsidRPr="00F4732C" w:rsidRDefault="002914F0" w:rsidP="002914F0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>Tarnobrzeg, dnia ………………………...</w:t>
      </w:r>
      <w:r w:rsidRPr="00F4732C">
        <w:rPr>
          <w:szCs w:val="24"/>
        </w:rPr>
        <w:tab/>
      </w:r>
      <w:r w:rsidRPr="00F4732C">
        <w:rPr>
          <w:szCs w:val="24"/>
        </w:rPr>
        <w:tab/>
      </w:r>
      <w:r w:rsidRPr="00F4732C">
        <w:rPr>
          <w:szCs w:val="24"/>
        </w:rPr>
        <w:tab/>
        <w:t xml:space="preserve">       </w:t>
      </w:r>
      <w:r w:rsidRPr="00F4732C">
        <w:rPr>
          <w:szCs w:val="24"/>
        </w:rPr>
        <w:tab/>
        <w:t>Prezydent Miasta Tarnobrzeg</w:t>
      </w:r>
      <w:r>
        <w:rPr>
          <w:szCs w:val="24"/>
        </w:rPr>
        <w:t>a</w:t>
      </w:r>
    </w:p>
    <w:p w:rsidR="002914F0" w:rsidRPr="00F4732C" w:rsidRDefault="002914F0" w:rsidP="002914F0">
      <w:pPr>
        <w:jc w:val="both"/>
        <w:rPr>
          <w:szCs w:val="24"/>
        </w:rPr>
      </w:pPr>
    </w:p>
    <w:p w:rsidR="009E771E" w:rsidRDefault="00AE7DC2"/>
    <w:sectPr w:rsidR="009E771E" w:rsidSect="00F84455"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C2" w:rsidRDefault="00AE7DC2" w:rsidP="00F84455">
      <w:r>
        <w:separator/>
      </w:r>
    </w:p>
  </w:endnote>
  <w:endnote w:type="continuationSeparator" w:id="1">
    <w:p w:rsidR="00AE7DC2" w:rsidRDefault="00AE7DC2" w:rsidP="00F8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C2" w:rsidRDefault="00AE7DC2" w:rsidP="00F84455">
      <w:r>
        <w:separator/>
      </w:r>
    </w:p>
  </w:footnote>
  <w:footnote w:type="continuationSeparator" w:id="1">
    <w:p w:rsidR="00AE7DC2" w:rsidRDefault="00AE7DC2" w:rsidP="00F84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E4" w:rsidRDefault="00AE7DC2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>
    <w:nsid w:val="00000008"/>
    <w:multiLevelType w:val="singleLevel"/>
    <w:tmpl w:val="6AB2B10E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6">
    <w:nsid w:val="112A3BB1"/>
    <w:multiLevelType w:val="hybridMultilevel"/>
    <w:tmpl w:val="6618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578FA"/>
    <w:multiLevelType w:val="hybridMultilevel"/>
    <w:tmpl w:val="E81C3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6262A"/>
    <w:multiLevelType w:val="hybridMultilevel"/>
    <w:tmpl w:val="BAA03E5A"/>
    <w:lvl w:ilvl="0" w:tplc="3FAAAF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>
    <w:nsid w:val="57536631"/>
    <w:multiLevelType w:val="hybridMultilevel"/>
    <w:tmpl w:val="699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8D1"/>
    <w:multiLevelType w:val="hybridMultilevel"/>
    <w:tmpl w:val="EAE4F528"/>
    <w:lvl w:ilvl="0" w:tplc="7DA819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914F0"/>
    <w:rsid w:val="00005710"/>
    <w:rsid w:val="00045FDE"/>
    <w:rsid w:val="00087E22"/>
    <w:rsid w:val="00103EE5"/>
    <w:rsid w:val="001051D6"/>
    <w:rsid w:val="00117706"/>
    <w:rsid w:val="00200090"/>
    <w:rsid w:val="002064CD"/>
    <w:rsid w:val="002103D2"/>
    <w:rsid w:val="00267A92"/>
    <w:rsid w:val="002914F0"/>
    <w:rsid w:val="00363F4A"/>
    <w:rsid w:val="003A678A"/>
    <w:rsid w:val="003B60F2"/>
    <w:rsid w:val="00400017"/>
    <w:rsid w:val="004A5BE6"/>
    <w:rsid w:val="004C1393"/>
    <w:rsid w:val="004F60D8"/>
    <w:rsid w:val="005B63F8"/>
    <w:rsid w:val="00615BFE"/>
    <w:rsid w:val="006867EC"/>
    <w:rsid w:val="006A640A"/>
    <w:rsid w:val="00721ED6"/>
    <w:rsid w:val="00724211"/>
    <w:rsid w:val="00753F4C"/>
    <w:rsid w:val="007A5E93"/>
    <w:rsid w:val="007A7147"/>
    <w:rsid w:val="007C022A"/>
    <w:rsid w:val="007C2965"/>
    <w:rsid w:val="008331E9"/>
    <w:rsid w:val="00840223"/>
    <w:rsid w:val="00850B41"/>
    <w:rsid w:val="008A2849"/>
    <w:rsid w:val="008D10CF"/>
    <w:rsid w:val="0093279C"/>
    <w:rsid w:val="0096506B"/>
    <w:rsid w:val="009808BB"/>
    <w:rsid w:val="009C74BB"/>
    <w:rsid w:val="00A2526C"/>
    <w:rsid w:val="00A67E94"/>
    <w:rsid w:val="00A71AAF"/>
    <w:rsid w:val="00AE7DC2"/>
    <w:rsid w:val="00B57661"/>
    <w:rsid w:val="00BE0BFC"/>
    <w:rsid w:val="00BF51C9"/>
    <w:rsid w:val="00C33F8D"/>
    <w:rsid w:val="00CA62CF"/>
    <w:rsid w:val="00CB4727"/>
    <w:rsid w:val="00CF1FA6"/>
    <w:rsid w:val="00CF408E"/>
    <w:rsid w:val="00D23720"/>
    <w:rsid w:val="00DC7341"/>
    <w:rsid w:val="00DF79B1"/>
    <w:rsid w:val="00E1395D"/>
    <w:rsid w:val="00E644DF"/>
    <w:rsid w:val="00E70E34"/>
    <w:rsid w:val="00E816ED"/>
    <w:rsid w:val="00EA376A"/>
    <w:rsid w:val="00EB04B0"/>
    <w:rsid w:val="00F737F0"/>
    <w:rsid w:val="00F84455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F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914F0"/>
    <w:pPr>
      <w:keepNext/>
      <w:tabs>
        <w:tab w:val="num" w:pos="576"/>
      </w:tabs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14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rsid w:val="002914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914F0"/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4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914F0"/>
    <w:pPr>
      <w:jc w:val="center"/>
    </w:pPr>
  </w:style>
  <w:style w:type="character" w:customStyle="1" w:styleId="TytuZnak">
    <w:name w:val="Tytuł Znak"/>
    <w:basedOn w:val="Domylnaczcionkaakapitu"/>
    <w:link w:val="Tytu"/>
    <w:rsid w:val="002914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914F0"/>
    <w:pPr>
      <w:ind w:left="426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14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9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914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qFormat/>
    <w:rsid w:val="002914F0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2914F0"/>
    <w:pPr>
      <w:ind w:left="720"/>
      <w:contextualSpacing/>
    </w:pPr>
    <w:rPr>
      <w:b w:val="0"/>
      <w:szCs w:val="24"/>
    </w:rPr>
  </w:style>
  <w:style w:type="paragraph" w:customStyle="1" w:styleId="Standard">
    <w:name w:val="Standard"/>
    <w:uiPriority w:val="99"/>
    <w:rsid w:val="002914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14F0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3D2"/>
    <w:rPr>
      <w:rFonts w:asciiTheme="majorHAnsi" w:eastAsiaTheme="majorEastAsia" w:hAnsiTheme="majorHAnsi" w:cstheme="majorBidi"/>
      <w:bCs/>
      <w:color w:val="4F81BD" w:themeColor="accent1"/>
      <w:sz w:val="24"/>
      <w:szCs w:val="20"/>
      <w:lang w:eastAsia="ar-SA"/>
    </w:rPr>
  </w:style>
  <w:style w:type="character" w:customStyle="1" w:styleId="normal">
    <w:name w:val="normal"/>
    <w:basedOn w:val="Domylnaczcionkaakapitu"/>
    <w:rsid w:val="00210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6</cp:revision>
  <cp:lastPrinted>2023-10-27T11:32:00Z</cp:lastPrinted>
  <dcterms:created xsi:type="dcterms:W3CDTF">2023-10-12T07:40:00Z</dcterms:created>
  <dcterms:modified xsi:type="dcterms:W3CDTF">2023-10-27T13:19:00Z</dcterms:modified>
</cp:coreProperties>
</file>